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29DE" w14:textId="77777777" w:rsidR="00856E1C" w:rsidRDefault="00CC7484" w:rsidP="009960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EF34AB" wp14:editId="1DC465E8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3505" w14:textId="77777777" w:rsidR="00856E1C" w:rsidRDefault="00856E1C" w:rsidP="009960CB">
      <w:pPr>
        <w:ind w:firstLine="709"/>
        <w:jc w:val="center"/>
        <w:rPr>
          <w:sz w:val="28"/>
          <w:szCs w:val="28"/>
        </w:rPr>
      </w:pPr>
    </w:p>
    <w:p w14:paraId="6EA1AE98" w14:textId="77777777" w:rsidR="00856E1C" w:rsidRPr="001250A9" w:rsidRDefault="00856E1C" w:rsidP="00E36ACF">
      <w:pPr>
        <w:ind w:firstLine="709"/>
        <w:jc w:val="center"/>
        <w:rPr>
          <w:sz w:val="28"/>
          <w:szCs w:val="28"/>
        </w:rPr>
      </w:pPr>
      <w:r w:rsidRPr="001250A9">
        <w:rPr>
          <w:sz w:val="28"/>
          <w:szCs w:val="28"/>
        </w:rPr>
        <w:t>АДМИНИСТРАЦИЯ ГОРОДА СНЕЖИНСКА ЧЕЛЯБИНСКОЙ ОБЛАСТИ</w:t>
      </w:r>
    </w:p>
    <w:p w14:paraId="4BB3FCBF" w14:textId="77777777" w:rsidR="00856E1C" w:rsidRPr="000D12A2" w:rsidRDefault="00856E1C" w:rsidP="00E36ACF">
      <w:pPr>
        <w:ind w:firstLine="709"/>
        <w:jc w:val="center"/>
        <w:rPr>
          <w:sz w:val="28"/>
          <w:szCs w:val="28"/>
        </w:rPr>
      </w:pPr>
      <w:r w:rsidRPr="000D12A2">
        <w:rPr>
          <w:bCs/>
          <w:sz w:val="28"/>
          <w:szCs w:val="28"/>
        </w:rPr>
        <w:t>КОНТРОЛЬНО-РЕВИЗИОННЫЙ ОТДЕЛ</w:t>
      </w:r>
    </w:p>
    <w:p w14:paraId="52F40B38" w14:textId="77777777" w:rsidR="00856E1C" w:rsidRPr="001250A9" w:rsidRDefault="00856E1C" w:rsidP="00E36ACF">
      <w:pPr>
        <w:ind w:firstLine="709"/>
        <w:jc w:val="center"/>
        <w:rPr>
          <w:bCs/>
        </w:rPr>
      </w:pPr>
      <w:r w:rsidRPr="001250A9">
        <w:rPr>
          <w:bCs/>
        </w:rPr>
        <w:t xml:space="preserve">б. </w:t>
      </w:r>
      <w:proofErr w:type="gramStart"/>
      <w:r w:rsidRPr="001250A9">
        <w:rPr>
          <w:bCs/>
        </w:rPr>
        <w:t>Циолковского,  6</w:t>
      </w:r>
      <w:proofErr w:type="gramEnd"/>
      <w:r w:rsidRPr="001250A9">
        <w:rPr>
          <w:bCs/>
        </w:rPr>
        <w:t xml:space="preserve">, </w:t>
      </w:r>
      <w:r w:rsidR="00117806">
        <w:rPr>
          <w:noProof/>
        </w:rPr>
        <w:pict w14:anchorId="12862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3pt;width:481.95pt;height:2pt;z-index:-251658752;mso-wrap-edited:f;mso-position-horizontal-relative:text;mso-position-vertical-relative:text" o:hrpct="0" o:hralign="center" o:hr="t">
            <v:imagedata r:id="rId9" o:title=""/>
          </v:shape>
        </w:pict>
      </w:r>
      <w:r w:rsidRPr="001250A9">
        <w:rPr>
          <w:bCs/>
        </w:rPr>
        <w:t>г. Снежинск Челябинской области, 456770 Российская Федерация,</w:t>
      </w:r>
    </w:p>
    <w:p w14:paraId="775F4965" w14:textId="77777777" w:rsidR="00856E1C" w:rsidRPr="0043285B" w:rsidRDefault="00856E1C" w:rsidP="009960CB">
      <w:pPr>
        <w:ind w:firstLine="709"/>
        <w:jc w:val="center"/>
      </w:pPr>
      <w:r w:rsidRPr="001250A9">
        <w:rPr>
          <w:bCs/>
        </w:rPr>
        <w:t xml:space="preserve">Телефон (8-35146) 2-64-09, </w:t>
      </w:r>
      <w:r w:rsidRPr="001250A9">
        <w:rPr>
          <w:bCs/>
          <w:lang w:val="en-US"/>
        </w:rPr>
        <w:t>e</w:t>
      </w:r>
      <w:r w:rsidRPr="001250A9">
        <w:rPr>
          <w:bCs/>
        </w:rPr>
        <w:t>-</w:t>
      </w:r>
      <w:r w:rsidRPr="001250A9">
        <w:rPr>
          <w:bCs/>
          <w:lang w:val="en-US"/>
        </w:rPr>
        <w:t>mail</w:t>
      </w:r>
      <w:r w:rsidRPr="001250A9">
        <w:rPr>
          <w:bCs/>
        </w:rPr>
        <w:t xml:space="preserve">: </w:t>
      </w:r>
      <w:hyperlink r:id="rId10" w:history="1">
        <w:r w:rsidRPr="004529FF">
          <w:rPr>
            <w:rStyle w:val="a3"/>
            <w:bCs/>
            <w:lang w:val="en-US"/>
          </w:rPr>
          <w:t>o</w:t>
        </w:r>
        <w:r w:rsidRPr="004529FF">
          <w:rPr>
            <w:rStyle w:val="a3"/>
            <w:bCs/>
          </w:rPr>
          <w:t>.</w:t>
        </w:r>
        <w:r w:rsidRPr="004529FF">
          <w:rPr>
            <w:rStyle w:val="a3"/>
            <w:bCs/>
            <w:lang w:val="en-US"/>
          </w:rPr>
          <w:t>v</w:t>
        </w:r>
        <w:r w:rsidRPr="004529FF">
          <w:rPr>
            <w:rStyle w:val="a3"/>
            <w:bCs/>
          </w:rPr>
          <w:t>.</w:t>
        </w:r>
        <w:r w:rsidRPr="004529FF">
          <w:rPr>
            <w:rStyle w:val="a3"/>
            <w:bCs/>
            <w:lang w:val="en-US"/>
          </w:rPr>
          <w:t>maltceva</w:t>
        </w:r>
        <w:r w:rsidRPr="004529FF">
          <w:rPr>
            <w:rStyle w:val="a3"/>
            <w:bCs/>
          </w:rPr>
          <w:t>@</w:t>
        </w:r>
        <w:r w:rsidRPr="004529FF">
          <w:rPr>
            <w:rStyle w:val="a3"/>
            <w:bCs/>
            <w:lang w:val="en-US"/>
          </w:rPr>
          <w:t>snzadm</w:t>
        </w:r>
        <w:r w:rsidRPr="004529FF">
          <w:rPr>
            <w:rStyle w:val="a3"/>
            <w:bCs/>
          </w:rPr>
          <w:t>.</w:t>
        </w:r>
        <w:proofErr w:type="spellStart"/>
        <w:r w:rsidRPr="004529FF">
          <w:rPr>
            <w:rStyle w:val="a3"/>
            <w:bCs/>
            <w:lang w:val="en-US"/>
          </w:rPr>
          <w:t>ru</w:t>
        </w:r>
        <w:proofErr w:type="spellEnd"/>
      </w:hyperlink>
      <w:r w:rsidRPr="0043285B">
        <w:t xml:space="preserve">                           </w:t>
      </w:r>
    </w:p>
    <w:p w14:paraId="131C8D5C" w14:textId="77777777" w:rsidR="0020211E" w:rsidRDefault="0020211E" w:rsidP="0080400B">
      <w:pPr>
        <w:jc w:val="center"/>
        <w:outlineLvl w:val="0"/>
        <w:rPr>
          <w:sz w:val="28"/>
          <w:szCs w:val="28"/>
        </w:rPr>
      </w:pPr>
    </w:p>
    <w:p w14:paraId="27ADB608" w14:textId="77777777" w:rsidR="00856E1C" w:rsidRDefault="00856E1C" w:rsidP="008040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УТВЕРЖДАЮ:</w:t>
      </w:r>
    </w:p>
    <w:p w14:paraId="4E2D1670" w14:textId="77777777" w:rsidR="00856E1C" w:rsidRDefault="00856E1C" w:rsidP="0080400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  Заместитель главы Снежинского</w:t>
      </w:r>
    </w:p>
    <w:p w14:paraId="32C2B61B" w14:textId="77777777" w:rsidR="00856E1C" w:rsidRDefault="00856E1C" w:rsidP="008040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городского округа</w:t>
      </w:r>
    </w:p>
    <w:p w14:paraId="72D10777" w14:textId="77777777" w:rsidR="00856E1C" w:rsidRDefault="00856E1C" w:rsidP="008040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Контрольно-ревизионного отдела             </w:t>
      </w:r>
    </w:p>
    <w:p w14:paraId="58186261" w14:textId="77777777" w:rsidR="00856E1C" w:rsidRDefault="00856E1C" w:rsidP="008040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Снежинска                    ______________</w:t>
      </w:r>
      <w:proofErr w:type="spellStart"/>
      <w:r>
        <w:rPr>
          <w:sz w:val="28"/>
          <w:szCs w:val="28"/>
        </w:rPr>
        <w:t>Д.С.Востротин</w:t>
      </w:r>
      <w:proofErr w:type="spellEnd"/>
    </w:p>
    <w:p w14:paraId="3A8310B6" w14:textId="77777777" w:rsidR="00856E1C" w:rsidRDefault="00856E1C" w:rsidP="0080400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«___» ________________</w:t>
      </w:r>
      <w:r>
        <w:rPr>
          <w:b/>
          <w:bCs/>
          <w:sz w:val="28"/>
          <w:szCs w:val="28"/>
        </w:rPr>
        <w:t xml:space="preserve"> </w:t>
      </w:r>
      <w:r w:rsidR="00182D6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>г.</w:t>
      </w:r>
    </w:p>
    <w:p w14:paraId="5124D80E" w14:textId="77777777" w:rsidR="00856E1C" w:rsidRPr="0084406B" w:rsidRDefault="00856E1C" w:rsidP="0080400B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84406B">
        <w:rPr>
          <w:sz w:val="28"/>
          <w:szCs w:val="28"/>
        </w:rPr>
        <w:t>О.В. Мальцева</w:t>
      </w:r>
    </w:p>
    <w:p w14:paraId="0D8164EF" w14:textId="77777777" w:rsidR="00856E1C" w:rsidRDefault="00856E1C" w:rsidP="0080400B">
      <w:pPr>
        <w:outlineLvl w:val="0"/>
        <w:rPr>
          <w:sz w:val="28"/>
          <w:szCs w:val="28"/>
        </w:rPr>
      </w:pPr>
      <w:r w:rsidRPr="0084406B">
        <w:rPr>
          <w:sz w:val="28"/>
          <w:szCs w:val="28"/>
        </w:rPr>
        <w:t xml:space="preserve">«___» ____________ </w:t>
      </w:r>
      <w:r w:rsidR="00182D63">
        <w:rPr>
          <w:sz w:val="28"/>
          <w:szCs w:val="28"/>
        </w:rPr>
        <w:t>2021</w:t>
      </w:r>
      <w:r w:rsidRPr="0084406B">
        <w:rPr>
          <w:sz w:val="28"/>
          <w:szCs w:val="28"/>
        </w:rPr>
        <w:t>г.</w:t>
      </w:r>
    </w:p>
    <w:p w14:paraId="3809E21E" w14:textId="77777777" w:rsidR="00856E1C" w:rsidRDefault="00856E1C" w:rsidP="0080400B">
      <w:pPr>
        <w:spacing w:line="240" w:lineRule="atLeast"/>
        <w:rPr>
          <w:sz w:val="28"/>
          <w:szCs w:val="28"/>
        </w:rPr>
      </w:pPr>
    </w:p>
    <w:p w14:paraId="6E3462B3" w14:textId="7E8645B8" w:rsidR="00856E1C" w:rsidRPr="001A0CE0" w:rsidRDefault="00856E1C" w:rsidP="009960CB">
      <w:pPr>
        <w:pStyle w:val="a4"/>
        <w:tabs>
          <w:tab w:val="left" w:pos="840"/>
        </w:tabs>
        <w:ind w:firstLine="709"/>
        <w:jc w:val="center"/>
        <w:outlineLvl w:val="0"/>
        <w:rPr>
          <w:sz w:val="28"/>
          <w:szCs w:val="28"/>
        </w:rPr>
      </w:pPr>
      <w:r w:rsidRPr="0020211E">
        <w:rPr>
          <w:sz w:val="28"/>
          <w:szCs w:val="28"/>
        </w:rPr>
        <w:t xml:space="preserve">Акт № </w:t>
      </w:r>
      <w:r w:rsidR="0020211E" w:rsidRPr="0020211E">
        <w:rPr>
          <w:sz w:val="28"/>
          <w:szCs w:val="28"/>
        </w:rPr>
        <w:t>08-04/1</w:t>
      </w:r>
    </w:p>
    <w:p w14:paraId="6ABB6A01" w14:textId="77777777" w:rsidR="00856E1C" w:rsidRDefault="00856E1C" w:rsidP="009960CB">
      <w:pPr>
        <w:tabs>
          <w:tab w:val="left" w:pos="840"/>
        </w:tabs>
        <w:ind w:firstLine="709"/>
        <w:jc w:val="center"/>
        <w:rPr>
          <w:sz w:val="28"/>
          <w:szCs w:val="28"/>
        </w:rPr>
      </w:pPr>
    </w:p>
    <w:p w14:paraId="32DEA7AB" w14:textId="77777777" w:rsidR="00856E1C" w:rsidRPr="00F47437" w:rsidRDefault="00856E1C" w:rsidP="001A0CE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Снежинск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</w:t>
      </w:r>
      <w:r w:rsidR="00746228">
        <w:rPr>
          <w:sz w:val="28"/>
          <w:szCs w:val="28"/>
        </w:rPr>
        <w:t>22</w:t>
      </w:r>
      <w:r w:rsidRPr="00F47437">
        <w:rPr>
          <w:sz w:val="28"/>
          <w:szCs w:val="28"/>
        </w:rPr>
        <w:t xml:space="preserve"> </w:t>
      </w:r>
      <w:r w:rsidR="001C447E">
        <w:rPr>
          <w:sz w:val="28"/>
          <w:szCs w:val="28"/>
        </w:rPr>
        <w:t>января</w:t>
      </w:r>
      <w:r w:rsidRPr="00F47437">
        <w:rPr>
          <w:sz w:val="28"/>
          <w:szCs w:val="28"/>
        </w:rPr>
        <w:t xml:space="preserve"> 20</w:t>
      </w:r>
      <w:r w:rsidR="001C447E">
        <w:rPr>
          <w:sz w:val="28"/>
          <w:szCs w:val="28"/>
        </w:rPr>
        <w:t>21</w:t>
      </w:r>
      <w:r w:rsidRPr="00F47437">
        <w:rPr>
          <w:sz w:val="28"/>
          <w:szCs w:val="28"/>
        </w:rPr>
        <w:t xml:space="preserve"> года</w:t>
      </w:r>
    </w:p>
    <w:p w14:paraId="22D315E7" w14:textId="77777777" w:rsidR="00856E1C" w:rsidRDefault="00856E1C" w:rsidP="001A0CE0">
      <w:pPr>
        <w:tabs>
          <w:tab w:val="left" w:pos="840"/>
        </w:tabs>
        <w:jc w:val="both"/>
        <w:rPr>
          <w:sz w:val="28"/>
          <w:szCs w:val="28"/>
        </w:rPr>
      </w:pPr>
      <w:r w:rsidRPr="00F47437">
        <w:rPr>
          <w:sz w:val="28"/>
          <w:szCs w:val="28"/>
        </w:rPr>
        <w:t>Челябинской области</w:t>
      </w:r>
    </w:p>
    <w:p w14:paraId="16FBFD09" w14:textId="77777777" w:rsidR="00856E1C" w:rsidRDefault="00856E1C" w:rsidP="009960CB">
      <w:pPr>
        <w:tabs>
          <w:tab w:val="left" w:pos="840"/>
        </w:tabs>
        <w:ind w:firstLine="709"/>
        <w:jc w:val="both"/>
        <w:rPr>
          <w:b/>
          <w:sz w:val="28"/>
          <w:szCs w:val="28"/>
        </w:rPr>
      </w:pPr>
    </w:p>
    <w:p w14:paraId="5C270BFF" w14:textId="77777777" w:rsidR="00856E1C" w:rsidRDefault="00856E1C" w:rsidP="009960CB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</w:p>
    <w:p w14:paraId="61042BA6" w14:textId="562C2C52" w:rsidR="00856E1C" w:rsidRDefault="00856E1C" w:rsidP="009960CB">
      <w:pPr>
        <w:tabs>
          <w:tab w:val="left" w:pos="18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проведения плановых проверок контрольно-ревизионного отдела в рамках полномочий администрации Снежинского городского округа </w:t>
      </w:r>
      <w:r w:rsidRPr="00250327">
        <w:rPr>
          <w:sz w:val="28"/>
          <w:szCs w:val="28"/>
        </w:rPr>
        <w:t xml:space="preserve">(далее – КРО) </w:t>
      </w:r>
      <w:r>
        <w:rPr>
          <w:sz w:val="28"/>
          <w:szCs w:val="28"/>
        </w:rPr>
        <w:t>по ведомственному контролю в соответствии со статьей 6.1 Федерального закона №</w:t>
      </w:r>
      <w:r w:rsidR="001C447E">
        <w:rPr>
          <w:sz w:val="28"/>
          <w:szCs w:val="28"/>
        </w:rPr>
        <w:t xml:space="preserve"> 223-ФЗ </w:t>
      </w:r>
      <w:r w:rsidR="001C447E" w:rsidRPr="00E87AD6">
        <w:rPr>
          <w:sz w:val="28"/>
          <w:szCs w:val="28"/>
        </w:rPr>
        <w:t xml:space="preserve">на </w:t>
      </w:r>
      <w:r w:rsidR="00E87AD6" w:rsidRPr="00E87AD6">
        <w:rPr>
          <w:sz w:val="28"/>
          <w:szCs w:val="28"/>
        </w:rPr>
        <w:t>второе</w:t>
      </w:r>
      <w:r w:rsidR="001C447E" w:rsidRPr="00E87AD6">
        <w:rPr>
          <w:sz w:val="28"/>
          <w:szCs w:val="28"/>
        </w:rPr>
        <w:t xml:space="preserve"> полугодие 202</w:t>
      </w:r>
      <w:r w:rsidR="00E87AD6" w:rsidRPr="00E87AD6">
        <w:rPr>
          <w:sz w:val="28"/>
          <w:szCs w:val="28"/>
        </w:rPr>
        <w:t>0</w:t>
      </w:r>
      <w:r w:rsidRPr="00E87AD6">
        <w:rPr>
          <w:sz w:val="28"/>
          <w:szCs w:val="28"/>
        </w:rPr>
        <w:t xml:space="preserve"> года;</w:t>
      </w:r>
    </w:p>
    <w:p w14:paraId="780B5C5D" w14:textId="77777777" w:rsidR="00856E1C" w:rsidRPr="00F735F5" w:rsidRDefault="00856E1C" w:rsidP="009960CB">
      <w:pPr>
        <w:tabs>
          <w:tab w:val="left" w:pos="84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распоряжение</w:t>
      </w:r>
      <w:r w:rsidRPr="0054502B">
        <w:rPr>
          <w:sz w:val="28"/>
          <w:szCs w:val="28"/>
        </w:rPr>
        <w:t xml:space="preserve"> администрации Снежинского городского округа от </w:t>
      </w:r>
      <w:r w:rsidR="00F735F5" w:rsidRPr="00F735F5">
        <w:rPr>
          <w:sz w:val="28"/>
          <w:szCs w:val="28"/>
        </w:rPr>
        <w:t xml:space="preserve">29.12.2020г. № 463-р </w:t>
      </w:r>
      <w:r w:rsidRPr="00F735F5">
        <w:rPr>
          <w:sz w:val="28"/>
          <w:szCs w:val="28"/>
        </w:rPr>
        <w:t>«Об организации проверки»</w:t>
      </w:r>
      <w:r w:rsidR="00F735F5">
        <w:rPr>
          <w:sz w:val="28"/>
          <w:szCs w:val="28"/>
        </w:rPr>
        <w:t>;</w:t>
      </w:r>
      <w:r w:rsidRPr="00F735F5">
        <w:rPr>
          <w:bCs/>
          <w:sz w:val="28"/>
          <w:szCs w:val="28"/>
        </w:rPr>
        <w:t xml:space="preserve"> </w:t>
      </w:r>
    </w:p>
    <w:p w14:paraId="66E34C8D" w14:textId="77777777" w:rsidR="00856E1C" w:rsidRPr="00F735F5" w:rsidRDefault="00856E1C" w:rsidP="00471746">
      <w:pPr>
        <w:tabs>
          <w:tab w:val="left" w:pos="851"/>
          <w:tab w:val="left" w:pos="1080"/>
        </w:tabs>
        <w:ind w:firstLine="709"/>
        <w:jc w:val="both"/>
        <w:rPr>
          <w:bCs/>
          <w:iCs/>
          <w:sz w:val="28"/>
          <w:szCs w:val="28"/>
        </w:rPr>
      </w:pPr>
      <w:r w:rsidRPr="00F735F5">
        <w:rPr>
          <w:bCs/>
          <w:iCs/>
          <w:sz w:val="28"/>
          <w:szCs w:val="28"/>
        </w:rPr>
        <w:t>-</w:t>
      </w:r>
      <w:r w:rsidRPr="00F735F5">
        <w:rPr>
          <w:bCs/>
          <w:iCs/>
          <w:sz w:val="28"/>
          <w:szCs w:val="28"/>
        </w:rPr>
        <w:tab/>
        <w:t>уведомление КРО о проведении проверки</w:t>
      </w:r>
      <w:r w:rsidRPr="00F735F5">
        <w:rPr>
          <w:sz w:val="28"/>
          <w:szCs w:val="28"/>
        </w:rPr>
        <w:t xml:space="preserve"> </w:t>
      </w:r>
      <w:r w:rsidRPr="00F735F5">
        <w:rPr>
          <w:bCs/>
          <w:iCs/>
          <w:sz w:val="28"/>
          <w:szCs w:val="28"/>
        </w:rPr>
        <w:t xml:space="preserve">от </w:t>
      </w:r>
      <w:r w:rsidR="00F735F5" w:rsidRPr="00F735F5">
        <w:rPr>
          <w:bCs/>
          <w:iCs/>
          <w:sz w:val="28"/>
          <w:szCs w:val="28"/>
        </w:rPr>
        <w:t xml:space="preserve">29.12.2020г. № </w:t>
      </w:r>
      <w:r w:rsidR="00F735F5" w:rsidRPr="00F735F5">
        <w:rPr>
          <w:sz w:val="28"/>
          <w:szCs w:val="28"/>
        </w:rPr>
        <w:t>08-05/365</w:t>
      </w:r>
      <w:r w:rsidR="00F735F5">
        <w:rPr>
          <w:sz w:val="28"/>
          <w:szCs w:val="28"/>
        </w:rPr>
        <w:t>.</w:t>
      </w:r>
    </w:p>
    <w:p w14:paraId="38FCA54C" w14:textId="77777777" w:rsidR="00856E1C" w:rsidRDefault="00856E1C" w:rsidP="009960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проверки</w:t>
      </w:r>
      <w:r w:rsidRPr="009D3812">
        <w:rPr>
          <w:b/>
          <w:sz w:val="28"/>
          <w:szCs w:val="28"/>
        </w:rPr>
        <w:t>:</w:t>
      </w:r>
      <w:r w:rsidRPr="009D3812">
        <w:rPr>
          <w:sz w:val="28"/>
          <w:szCs w:val="28"/>
        </w:rPr>
        <w:t xml:space="preserve"> </w:t>
      </w:r>
      <w:r w:rsidRPr="004B1BBC">
        <w:rPr>
          <w:sz w:val="28"/>
          <w:szCs w:val="28"/>
        </w:rPr>
        <w:t>предупреждение и выявление нарушений требований Ф</w:t>
      </w:r>
      <w:r w:rsidR="001C447E">
        <w:rPr>
          <w:sz w:val="28"/>
          <w:szCs w:val="28"/>
        </w:rPr>
        <w:t>едерального закона от 18.07.2011</w:t>
      </w:r>
      <w:r w:rsidR="00802F55">
        <w:rPr>
          <w:sz w:val="28"/>
          <w:szCs w:val="28"/>
        </w:rPr>
        <w:t>г.</w:t>
      </w:r>
      <w:r w:rsidRPr="004B1BBC">
        <w:rPr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(далее – Федеральный закон </w:t>
      </w:r>
      <w:r w:rsidRPr="004B1BBC">
        <w:rPr>
          <w:sz w:val="28"/>
          <w:szCs w:val="28"/>
        </w:rPr>
        <w:t xml:space="preserve">№ 223-ФЗ), а также иных нормативных правовых актов Российской Федерации в процессе осуществления </w:t>
      </w:r>
      <w:r>
        <w:rPr>
          <w:sz w:val="28"/>
          <w:szCs w:val="28"/>
        </w:rPr>
        <w:t xml:space="preserve">муниципальным </w:t>
      </w:r>
      <w:r w:rsidR="001C447E">
        <w:rPr>
          <w:sz w:val="28"/>
          <w:szCs w:val="28"/>
        </w:rPr>
        <w:t>предприятием</w:t>
      </w:r>
      <w:r>
        <w:rPr>
          <w:sz w:val="28"/>
          <w:szCs w:val="28"/>
        </w:rPr>
        <w:t xml:space="preserve"> «</w:t>
      </w:r>
      <w:r w:rsidR="001C447E">
        <w:rPr>
          <w:sz w:val="28"/>
          <w:szCs w:val="28"/>
        </w:rPr>
        <w:t>Снежинские бани»</w:t>
      </w:r>
      <w:r>
        <w:rPr>
          <w:sz w:val="28"/>
          <w:szCs w:val="28"/>
        </w:rPr>
        <w:t xml:space="preserve"> закупочной деятельности</w:t>
      </w:r>
      <w:r w:rsidRPr="00250327">
        <w:rPr>
          <w:sz w:val="28"/>
          <w:szCs w:val="28"/>
        </w:rPr>
        <w:t>.</w:t>
      </w:r>
    </w:p>
    <w:p w14:paraId="4F5E39E9" w14:textId="77777777" w:rsidR="00856E1C" w:rsidRPr="00802F55" w:rsidRDefault="00856E1C" w:rsidP="009960CB">
      <w:pPr>
        <w:ind w:firstLine="709"/>
        <w:jc w:val="both"/>
        <w:rPr>
          <w:sz w:val="28"/>
          <w:szCs w:val="28"/>
        </w:rPr>
      </w:pPr>
      <w:r w:rsidRPr="00802F55">
        <w:rPr>
          <w:rFonts w:ascii="Times New Roman CYR" w:hAnsi="Times New Roman CYR" w:cs="Times New Roman CYR"/>
          <w:b/>
          <w:bCs/>
          <w:sz w:val="28"/>
          <w:szCs w:val="28"/>
        </w:rPr>
        <w:t>Проверяемый период:</w:t>
      </w:r>
      <w:r w:rsidRPr="00802F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2F55" w:rsidRPr="00802F55">
        <w:rPr>
          <w:sz w:val="28"/>
          <w:szCs w:val="28"/>
        </w:rPr>
        <w:t>с 01.01.2020</w:t>
      </w:r>
      <w:r w:rsidR="00802F55">
        <w:rPr>
          <w:sz w:val="28"/>
          <w:szCs w:val="28"/>
        </w:rPr>
        <w:t>г.</w:t>
      </w:r>
      <w:r w:rsidR="00802F55" w:rsidRPr="00802F55">
        <w:rPr>
          <w:sz w:val="28"/>
          <w:szCs w:val="28"/>
        </w:rPr>
        <w:t xml:space="preserve"> по 30.11.2020</w:t>
      </w:r>
      <w:r w:rsidR="00802F55">
        <w:rPr>
          <w:sz w:val="28"/>
          <w:szCs w:val="28"/>
        </w:rPr>
        <w:t>г</w:t>
      </w:r>
      <w:r w:rsidR="00802F55" w:rsidRPr="00802F55">
        <w:rPr>
          <w:sz w:val="28"/>
          <w:szCs w:val="28"/>
        </w:rPr>
        <w:t>.</w:t>
      </w:r>
    </w:p>
    <w:p w14:paraId="6CE08FA9" w14:textId="77777777" w:rsidR="00856E1C" w:rsidRPr="009D3812" w:rsidRDefault="00856E1C" w:rsidP="009960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D3812">
        <w:rPr>
          <w:rFonts w:ascii="Times New Roman CYR" w:hAnsi="Times New Roman CYR" w:cs="Times New Roman CYR"/>
          <w:b/>
          <w:sz w:val="28"/>
          <w:szCs w:val="28"/>
        </w:rPr>
        <w:t xml:space="preserve">Срок </w:t>
      </w:r>
      <w:r>
        <w:rPr>
          <w:rFonts w:ascii="Times New Roman CYR" w:hAnsi="Times New Roman CYR" w:cs="Times New Roman CYR"/>
          <w:b/>
          <w:sz w:val="28"/>
          <w:szCs w:val="28"/>
        </w:rPr>
        <w:t>проведения проверки</w:t>
      </w:r>
      <w:r w:rsidRPr="009D3812"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802F55" w:rsidRPr="00802F55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02F55" w:rsidRPr="00802F55">
        <w:rPr>
          <w:rFonts w:ascii="Times New Roman CYR" w:hAnsi="Times New Roman CYR" w:cs="Times New Roman CYR"/>
          <w:sz w:val="28"/>
          <w:szCs w:val="28"/>
        </w:rPr>
        <w:t>12</w:t>
      </w:r>
      <w:r w:rsidRPr="009D3812">
        <w:rPr>
          <w:rFonts w:ascii="Times New Roman CYR" w:hAnsi="Times New Roman CYR" w:cs="Times New Roman CYR"/>
          <w:sz w:val="28"/>
          <w:szCs w:val="28"/>
        </w:rPr>
        <w:t>.20</w:t>
      </w:r>
      <w:r w:rsidR="00802F55">
        <w:rPr>
          <w:rFonts w:ascii="Times New Roman CYR" w:hAnsi="Times New Roman CYR" w:cs="Times New Roman CYR"/>
          <w:sz w:val="28"/>
          <w:szCs w:val="28"/>
        </w:rPr>
        <w:t>20</w:t>
      </w:r>
      <w:r w:rsidRPr="009D3812">
        <w:rPr>
          <w:rFonts w:ascii="Times New Roman CYR" w:hAnsi="Times New Roman CYR" w:cs="Times New Roman CYR"/>
          <w:sz w:val="28"/>
          <w:szCs w:val="28"/>
        </w:rPr>
        <w:t xml:space="preserve">г. по </w:t>
      </w:r>
      <w:r w:rsidR="00802F55">
        <w:rPr>
          <w:rFonts w:ascii="Times New Roman CYR" w:hAnsi="Times New Roman CYR" w:cs="Times New Roman CYR"/>
          <w:sz w:val="28"/>
          <w:szCs w:val="28"/>
        </w:rPr>
        <w:t>22</w:t>
      </w:r>
      <w:r w:rsidRPr="009D3812">
        <w:rPr>
          <w:rFonts w:ascii="Times New Roman CYR" w:hAnsi="Times New Roman CYR" w:cs="Times New Roman CYR"/>
          <w:sz w:val="28"/>
          <w:szCs w:val="28"/>
        </w:rPr>
        <w:t>.</w:t>
      </w:r>
      <w:r w:rsidR="00802F55">
        <w:rPr>
          <w:rFonts w:ascii="Times New Roman CYR" w:hAnsi="Times New Roman CYR" w:cs="Times New Roman CYR"/>
          <w:sz w:val="28"/>
          <w:szCs w:val="28"/>
        </w:rPr>
        <w:t>01</w:t>
      </w:r>
      <w:r w:rsidRPr="009D3812">
        <w:rPr>
          <w:rFonts w:ascii="Times New Roman CYR" w:hAnsi="Times New Roman CYR" w:cs="Times New Roman CYR"/>
          <w:sz w:val="28"/>
          <w:szCs w:val="28"/>
        </w:rPr>
        <w:t>.20</w:t>
      </w:r>
      <w:r w:rsidR="00802F55">
        <w:rPr>
          <w:rFonts w:ascii="Times New Roman CYR" w:hAnsi="Times New Roman CYR" w:cs="Times New Roman CYR"/>
          <w:sz w:val="28"/>
          <w:szCs w:val="28"/>
        </w:rPr>
        <w:t>21</w:t>
      </w:r>
      <w:r w:rsidRPr="009D3812">
        <w:rPr>
          <w:rFonts w:ascii="Times New Roman CYR" w:hAnsi="Times New Roman CYR" w:cs="Times New Roman CYR"/>
          <w:sz w:val="28"/>
          <w:szCs w:val="28"/>
        </w:rPr>
        <w:t>г.</w:t>
      </w:r>
    </w:p>
    <w:p w14:paraId="7DF4356F" w14:textId="77777777" w:rsidR="00856E1C" w:rsidRPr="00250327" w:rsidRDefault="00856E1C" w:rsidP="0025032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0327">
        <w:rPr>
          <w:b/>
          <w:sz w:val="28"/>
          <w:szCs w:val="28"/>
        </w:rPr>
        <w:t>Состав проверочной группы</w:t>
      </w:r>
      <w:r>
        <w:rPr>
          <w:b/>
          <w:sz w:val="28"/>
          <w:szCs w:val="28"/>
        </w:rPr>
        <w:t>:</w:t>
      </w:r>
      <w:r w:rsidRPr="00573819">
        <w:rPr>
          <w:sz w:val="28"/>
          <w:szCs w:val="28"/>
        </w:rPr>
        <w:t xml:space="preserve"> </w:t>
      </w:r>
      <w:r w:rsidRPr="00250327">
        <w:rPr>
          <w:sz w:val="28"/>
          <w:szCs w:val="28"/>
        </w:rPr>
        <w:t>Мальцева О.В. – начальник КРО, руководитель проверочной группы; Бокарева И.А. – главный специалист КРО, член проверочной группы; Гагарина Е.А. – главный специалист КРО, член проверочной группы.</w:t>
      </w:r>
    </w:p>
    <w:p w14:paraId="1CB2EB06" w14:textId="77777777" w:rsidR="00856E1C" w:rsidRPr="00471746" w:rsidRDefault="00856E1C" w:rsidP="0047174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контроля</w:t>
      </w:r>
      <w:r w:rsidRPr="004717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7AD6">
        <w:rPr>
          <w:sz w:val="28"/>
          <w:szCs w:val="28"/>
        </w:rPr>
        <w:t>мун</w:t>
      </w:r>
      <w:r w:rsidR="00802F55" w:rsidRPr="00E87AD6">
        <w:rPr>
          <w:sz w:val="28"/>
          <w:szCs w:val="28"/>
        </w:rPr>
        <w:t>иципальное предприятие</w:t>
      </w:r>
      <w:r w:rsidRPr="00E87AD6">
        <w:rPr>
          <w:sz w:val="28"/>
          <w:szCs w:val="28"/>
        </w:rPr>
        <w:t xml:space="preserve"> «</w:t>
      </w:r>
      <w:r w:rsidR="00802F55" w:rsidRPr="00E87AD6">
        <w:rPr>
          <w:sz w:val="28"/>
          <w:szCs w:val="28"/>
        </w:rPr>
        <w:t>Снежинские бани</w:t>
      </w:r>
      <w:r w:rsidRPr="00E87A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255C">
        <w:rPr>
          <w:bCs/>
          <w:sz w:val="28"/>
          <w:szCs w:val="28"/>
        </w:rPr>
        <w:t xml:space="preserve">(далее - </w:t>
      </w:r>
      <w:r w:rsidR="00802F55">
        <w:rPr>
          <w:bCs/>
          <w:sz w:val="28"/>
          <w:szCs w:val="28"/>
        </w:rPr>
        <w:t>Предприятие</w:t>
      </w:r>
      <w:r w:rsidRPr="00A9255C">
        <w:rPr>
          <w:bCs/>
          <w:sz w:val="28"/>
          <w:szCs w:val="28"/>
        </w:rPr>
        <w:t xml:space="preserve">, </w:t>
      </w:r>
      <w:r w:rsidR="00802F55">
        <w:rPr>
          <w:bCs/>
          <w:sz w:val="28"/>
          <w:szCs w:val="28"/>
        </w:rPr>
        <w:t xml:space="preserve">МП «Снежинские бани», </w:t>
      </w:r>
      <w:r w:rsidRPr="00A9255C">
        <w:rPr>
          <w:bCs/>
          <w:sz w:val="28"/>
          <w:szCs w:val="28"/>
        </w:rPr>
        <w:t>Заказчик)</w:t>
      </w:r>
      <w:r w:rsidR="00B077E0">
        <w:rPr>
          <w:bCs/>
          <w:sz w:val="28"/>
          <w:szCs w:val="28"/>
        </w:rPr>
        <w:t>.</w:t>
      </w:r>
    </w:p>
    <w:p w14:paraId="16EEF6DC" w14:textId="77777777" w:rsidR="00856E1C" w:rsidRPr="00802F55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F55">
        <w:rPr>
          <w:sz w:val="28"/>
          <w:szCs w:val="28"/>
        </w:rPr>
        <w:lastRenderedPageBreak/>
        <w:t xml:space="preserve">Юридический адрес: </w:t>
      </w:r>
      <w:r w:rsidR="00802F55" w:rsidRPr="00802F55">
        <w:rPr>
          <w:sz w:val="28"/>
          <w:szCs w:val="28"/>
        </w:rPr>
        <w:t xml:space="preserve">456770, Челябинская область, город Снежинск, улица Дзержинского, 28. </w:t>
      </w:r>
      <w:r w:rsidRPr="00802F55">
        <w:rPr>
          <w:sz w:val="28"/>
          <w:szCs w:val="28"/>
        </w:rPr>
        <w:t xml:space="preserve">ИНН/КПП: </w:t>
      </w:r>
      <w:r w:rsidR="00802F55" w:rsidRPr="00802F55">
        <w:rPr>
          <w:rStyle w:val="copytarget"/>
          <w:sz w:val="28"/>
          <w:szCs w:val="28"/>
        </w:rPr>
        <w:t>7423010740</w:t>
      </w:r>
      <w:r w:rsidR="00802F55" w:rsidRPr="00802F55">
        <w:rPr>
          <w:sz w:val="28"/>
          <w:szCs w:val="28"/>
        </w:rPr>
        <w:t xml:space="preserve"> </w:t>
      </w:r>
      <w:r w:rsidRPr="00802F55">
        <w:rPr>
          <w:sz w:val="28"/>
          <w:szCs w:val="28"/>
        </w:rPr>
        <w:t xml:space="preserve">/ </w:t>
      </w:r>
      <w:r w:rsidR="00802F55" w:rsidRPr="00802F55">
        <w:rPr>
          <w:rStyle w:val="copytarget"/>
          <w:sz w:val="28"/>
          <w:szCs w:val="28"/>
        </w:rPr>
        <w:t>745901001</w:t>
      </w:r>
      <w:r w:rsidR="002D1CFF">
        <w:rPr>
          <w:sz w:val="28"/>
          <w:szCs w:val="28"/>
        </w:rPr>
        <w:t>, ОГРН 1027401353220 от 09.11.2016г.</w:t>
      </w:r>
    </w:p>
    <w:p w14:paraId="688119CE" w14:textId="5A86ED13" w:rsidR="00856E1C" w:rsidRPr="00F735F5" w:rsidRDefault="00112CDE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5F5">
        <w:rPr>
          <w:bCs/>
          <w:sz w:val="28"/>
          <w:szCs w:val="28"/>
        </w:rPr>
        <w:t>МП «Снежинские бани</w:t>
      </w:r>
      <w:r w:rsidR="00856E1C" w:rsidRPr="00F735F5">
        <w:rPr>
          <w:sz w:val="28"/>
          <w:szCs w:val="28"/>
        </w:rPr>
        <w:t xml:space="preserve">» действует на основании Устава, утвержденного постановлением администрации Снежинского городского округа от </w:t>
      </w:r>
      <w:r w:rsidR="007F0C7F" w:rsidRPr="00F735F5">
        <w:rPr>
          <w:sz w:val="28"/>
          <w:szCs w:val="28"/>
        </w:rPr>
        <w:t>26.07.2016г.</w:t>
      </w:r>
      <w:r w:rsidR="00856E1C" w:rsidRPr="00F735F5">
        <w:rPr>
          <w:sz w:val="28"/>
          <w:szCs w:val="28"/>
        </w:rPr>
        <w:t xml:space="preserve"> № </w:t>
      </w:r>
      <w:r w:rsidR="007F0C7F" w:rsidRPr="00F735F5">
        <w:rPr>
          <w:sz w:val="28"/>
          <w:szCs w:val="28"/>
        </w:rPr>
        <w:t>995. Согласно п. 2.1</w:t>
      </w:r>
      <w:r w:rsidR="00856E1C" w:rsidRPr="00F735F5">
        <w:rPr>
          <w:sz w:val="28"/>
          <w:szCs w:val="28"/>
        </w:rPr>
        <w:t xml:space="preserve"> раздела II Устава </w:t>
      </w:r>
      <w:r w:rsidR="007F0C7F" w:rsidRPr="00F735F5">
        <w:rPr>
          <w:sz w:val="28"/>
          <w:szCs w:val="28"/>
        </w:rPr>
        <w:t>Предприятие</w:t>
      </w:r>
      <w:r w:rsidR="00856E1C" w:rsidRPr="00F735F5">
        <w:rPr>
          <w:sz w:val="28"/>
          <w:szCs w:val="28"/>
        </w:rPr>
        <w:t xml:space="preserve"> создано в целях </w:t>
      </w:r>
      <w:r w:rsidR="007F0C7F" w:rsidRPr="00F735F5">
        <w:rPr>
          <w:sz w:val="28"/>
          <w:szCs w:val="28"/>
        </w:rPr>
        <w:t>решения социальных задач для удовлетворения потребностей жителей города в результатах деятельности Предприятия</w:t>
      </w:r>
      <w:r w:rsidR="00E87AD6">
        <w:rPr>
          <w:sz w:val="28"/>
          <w:szCs w:val="28"/>
        </w:rPr>
        <w:t>, а также в целях</w:t>
      </w:r>
      <w:r w:rsidR="007F0C7F" w:rsidRPr="00F735F5">
        <w:rPr>
          <w:sz w:val="28"/>
          <w:szCs w:val="28"/>
        </w:rPr>
        <w:t xml:space="preserve"> получения прибыли.</w:t>
      </w:r>
    </w:p>
    <w:p w14:paraId="3BC7E368" w14:textId="77777777" w:rsidR="00856E1C" w:rsidRPr="00F735F5" w:rsidRDefault="007F0C7F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5F5">
        <w:rPr>
          <w:sz w:val="28"/>
          <w:szCs w:val="28"/>
        </w:rPr>
        <w:t>Учредителем Предприятия является муниципальное образование «город Снежинск», полномочия которого осуществляет администрация города Снежинска</w:t>
      </w:r>
      <w:r w:rsidR="00B23C03" w:rsidRPr="00F735F5">
        <w:rPr>
          <w:sz w:val="28"/>
          <w:szCs w:val="28"/>
        </w:rPr>
        <w:t xml:space="preserve"> (далее – Администрация).</w:t>
      </w:r>
    </w:p>
    <w:p w14:paraId="7E6BD203" w14:textId="77777777" w:rsidR="00B23C03" w:rsidRPr="00F735F5" w:rsidRDefault="00B23C03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5F5">
        <w:rPr>
          <w:sz w:val="28"/>
          <w:szCs w:val="28"/>
        </w:rPr>
        <w:t>Полномочия собственника имущества Предприятия осуществляют органы местного самоуправления в рамках их компетенции, установленной Уставом муниципального образования «Город Снежинск» и Положением «О порядке управления и распоряжения имуществом, находящимся в собственности муниципального образования «Город Снежинск».</w:t>
      </w:r>
    </w:p>
    <w:p w14:paraId="0964B700" w14:textId="77777777" w:rsidR="00B23C03" w:rsidRPr="00471746" w:rsidRDefault="00B23C03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5F5">
        <w:rPr>
          <w:sz w:val="28"/>
          <w:szCs w:val="28"/>
        </w:rPr>
        <w:t>Полномочия</w:t>
      </w:r>
      <w:r w:rsidR="00191E14" w:rsidRPr="00F735F5">
        <w:rPr>
          <w:sz w:val="28"/>
          <w:szCs w:val="28"/>
        </w:rPr>
        <w:t xml:space="preserve"> осуществляются через муниципальное казенное учреждение «Комитет по управлению имуществом города Снежинска».</w:t>
      </w:r>
    </w:p>
    <w:p w14:paraId="77CD42DA" w14:textId="77777777" w:rsidR="00856E1C" w:rsidRPr="00E16665" w:rsidRDefault="00856E1C" w:rsidP="004717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65">
        <w:rPr>
          <w:sz w:val="28"/>
          <w:szCs w:val="28"/>
        </w:rPr>
        <w:t xml:space="preserve">Должностными лицами </w:t>
      </w:r>
      <w:r w:rsidR="00B077E0" w:rsidRPr="00E16665">
        <w:rPr>
          <w:sz w:val="28"/>
          <w:szCs w:val="28"/>
        </w:rPr>
        <w:t>Предприятия</w:t>
      </w:r>
      <w:r w:rsidRPr="00E16665">
        <w:rPr>
          <w:sz w:val="28"/>
          <w:szCs w:val="28"/>
        </w:rPr>
        <w:t xml:space="preserve"> в проверяемом периоде являлись:</w:t>
      </w:r>
    </w:p>
    <w:p w14:paraId="188AACD1" w14:textId="77777777" w:rsidR="006738CA" w:rsidRPr="00F735F5" w:rsidRDefault="00856E1C" w:rsidP="00F735F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35F5">
        <w:rPr>
          <w:b/>
          <w:sz w:val="28"/>
          <w:szCs w:val="28"/>
        </w:rPr>
        <w:t xml:space="preserve">Директор: </w:t>
      </w:r>
    </w:p>
    <w:p w14:paraId="1B149F13" w14:textId="77777777" w:rsidR="00856E1C" w:rsidRPr="006738CA" w:rsidRDefault="00406963" w:rsidP="00F735F5">
      <w:pPr>
        <w:pStyle w:val="af2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6738CA">
        <w:rPr>
          <w:rFonts w:ascii="Times New Roman" w:hAnsi="Times New Roman"/>
          <w:sz w:val="28"/>
          <w:szCs w:val="28"/>
        </w:rPr>
        <w:t xml:space="preserve">с 25.02.2020г. по </w:t>
      </w:r>
      <w:r w:rsidR="006738CA" w:rsidRPr="006738CA">
        <w:rPr>
          <w:rFonts w:ascii="Times New Roman" w:hAnsi="Times New Roman"/>
          <w:sz w:val="28"/>
          <w:szCs w:val="28"/>
        </w:rPr>
        <w:t>настоящее время -</w:t>
      </w:r>
      <w:r w:rsidRPr="006738CA">
        <w:rPr>
          <w:rFonts w:ascii="Times New Roman" w:hAnsi="Times New Roman"/>
          <w:sz w:val="28"/>
          <w:szCs w:val="28"/>
        </w:rPr>
        <w:t xml:space="preserve"> </w:t>
      </w:r>
      <w:r w:rsidR="00332823" w:rsidRPr="006738CA">
        <w:rPr>
          <w:rFonts w:ascii="Times New Roman" w:hAnsi="Times New Roman"/>
          <w:sz w:val="28"/>
          <w:szCs w:val="28"/>
        </w:rPr>
        <w:t>Алексеев Сергей Владимирович</w:t>
      </w:r>
      <w:r w:rsidR="00856E1C" w:rsidRPr="006738CA">
        <w:rPr>
          <w:rFonts w:ascii="Times New Roman" w:hAnsi="Times New Roman"/>
          <w:sz w:val="28"/>
          <w:szCs w:val="28"/>
        </w:rPr>
        <w:t xml:space="preserve"> (</w:t>
      </w:r>
      <w:r w:rsidRPr="006738CA">
        <w:rPr>
          <w:rFonts w:ascii="Times New Roman" w:hAnsi="Times New Roman"/>
          <w:sz w:val="28"/>
          <w:szCs w:val="28"/>
        </w:rPr>
        <w:t>выписка из распоряжения Администрации по личному составу от 26.02.2020г. № 72/</w:t>
      </w:r>
      <w:proofErr w:type="spellStart"/>
      <w:r w:rsidRPr="006738CA">
        <w:rPr>
          <w:rFonts w:ascii="Times New Roman" w:hAnsi="Times New Roman"/>
          <w:sz w:val="28"/>
          <w:szCs w:val="28"/>
        </w:rPr>
        <w:t>лс</w:t>
      </w:r>
      <w:proofErr w:type="spellEnd"/>
      <w:r w:rsidR="00856E1C" w:rsidRPr="006738CA">
        <w:rPr>
          <w:rFonts w:ascii="Times New Roman" w:hAnsi="Times New Roman"/>
          <w:sz w:val="28"/>
          <w:szCs w:val="28"/>
        </w:rPr>
        <w:t>);</w:t>
      </w:r>
    </w:p>
    <w:p w14:paraId="01276AE2" w14:textId="4ADA724A" w:rsidR="009A2285" w:rsidRDefault="00E87AD6" w:rsidP="00F735F5">
      <w:pPr>
        <w:pStyle w:val="af2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8CA" w:rsidRPr="006738CA">
        <w:rPr>
          <w:rFonts w:ascii="Times New Roman" w:hAnsi="Times New Roman"/>
          <w:sz w:val="28"/>
          <w:szCs w:val="28"/>
        </w:rPr>
        <w:t xml:space="preserve"> 03.04.2018г. по 17.02.2020г. – </w:t>
      </w:r>
      <w:proofErr w:type="spellStart"/>
      <w:r w:rsidR="006738CA" w:rsidRPr="006738CA">
        <w:rPr>
          <w:rFonts w:ascii="Times New Roman" w:hAnsi="Times New Roman"/>
          <w:sz w:val="28"/>
          <w:szCs w:val="28"/>
        </w:rPr>
        <w:t>Земов</w:t>
      </w:r>
      <w:proofErr w:type="spellEnd"/>
      <w:r w:rsidR="006738CA" w:rsidRPr="006738CA">
        <w:rPr>
          <w:rFonts w:ascii="Times New Roman" w:hAnsi="Times New Roman"/>
          <w:sz w:val="28"/>
          <w:szCs w:val="28"/>
        </w:rPr>
        <w:t xml:space="preserve"> Алексей Витальевич (выписка из распоряжения Администрации по личному составу от 03.04.2018г. №137/</w:t>
      </w:r>
      <w:proofErr w:type="spellStart"/>
      <w:r w:rsidR="006738CA" w:rsidRPr="006738CA">
        <w:rPr>
          <w:rFonts w:ascii="Times New Roman" w:hAnsi="Times New Roman"/>
          <w:sz w:val="28"/>
          <w:szCs w:val="28"/>
        </w:rPr>
        <w:t>лс</w:t>
      </w:r>
      <w:proofErr w:type="spellEnd"/>
      <w:r w:rsidR="006738CA" w:rsidRPr="006738CA">
        <w:rPr>
          <w:rFonts w:ascii="Times New Roman" w:hAnsi="Times New Roman"/>
          <w:sz w:val="28"/>
          <w:szCs w:val="28"/>
        </w:rPr>
        <w:t>)</w:t>
      </w:r>
      <w:r w:rsidR="007831F8">
        <w:rPr>
          <w:rFonts w:ascii="Times New Roman" w:hAnsi="Times New Roman"/>
          <w:sz w:val="28"/>
          <w:szCs w:val="28"/>
        </w:rPr>
        <w:t>;</w:t>
      </w:r>
    </w:p>
    <w:p w14:paraId="603BFE72" w14:textId="0F45E377" w:rsidR="000D68F1" w:rsidRPr="007831F8" w:rsidRDefault="007831F8" w:rsidP="007831F8">
      <w:pPr>
        <w:pStyle w:val="af2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7831F8">
        <w:rPr>
          <w:rFonts w:ascii="Times New Roman" w:hAnsi="Times New Roman"/>
          <w:sz w:val="28"/>
          <w:szCs w:val="28"/>
        </w:rPr>
        <w:t>р</w:t>
      </w:r>
      <w:r w:rsidR="000D68F1" w:rsidRPr="007831F8">
        <w:rPr>
          <w:rFonts w:ascii="Times New Roman" w:hAnsi="Times New Roman"/>
          <w:sz w:val="28"/>
          <w:szCs w:val="28"/>
        </w:rPr>
        <w:t>аспоряжением Администрации по личному составу от 17.02.2020г. №62/</w:t>
      </w:r>
      <w:proofErr w:type="spellStart"/>
      <w:r w:rsidR="000D68F1" w:rsidRPr="007831F8">
        <w:rPr>
          <w:rFonts w:ascii="Times New Roman" w:hAnsi="Times New Roman"/>
          <w:sz w:val="28"/>
          <w:szCs w:val="28"/>
        </w:rPr>
        <w:t>лс</w:t>
      </w:r>
      <w:proofErr w:type="spellEnd"/>
      <w:r w:rsidR="000D68F1" w:rsidRPr="007831F8">
        <w:rPr>
          <w:rFonts w:ascii="Times New Roman" w:hAnsi="Times New Roman"/>
          <w:sz w:val="28"/>
          <w:szCs w:val="28"/>
        </w:rPr>
        <w:t xml:space="preserve"> обязанности директора Предприятия </w:t>
      </w:r>
      <w:r>
        <w:rPr>
          <w:rFonts w:ascii="Times New Roman" w:hAnsi="Times New Roman"/>
          <w:sz w:val="28"/>
          <w:szCs w:val="28"/>
        </w:rPr>
        <w:t xml:space="preserve">с 18.02.2020г. по 24.02.2020г. </w:t>
      </w:r>
      <w:r w:rsidR="000D68F1" w:rsidRPr="007831F8">
        <w:rPr>
          <w:rFonts w:ascii="Times New Roman" w:hAnsi="Times New Roman"/>
          <w:sz w:val="28"/>
          <w:szCs w:val="28"/>
        </w:rPr>
        <w:t>были возложены на главного инженера Ковальчука В.И.</w:t>
      </w:r>
    </w:p>
    <w:p w14:paraId="789D4AE8" w14:textId="77777777" w:rsidR="006738CA" w:rsidRPr="00F735F5" w:rsidRDefault="001A00CA" w:rsidP="00F735F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35F5">
        <w:rPr>
          <w:b/>
          <w:sz w:val="28"/>
          <w:szCs w:val="28"/>
        </w:rPr>
        <w:t>Главный бухгалтер</w:t>
      </w:r>
      <w:r w:rsidR="006738CA" w:rsidRPr="00F735F5">
        <w:rPr>
          <w:b/>
          <w:sz w:val="28"/>
          <w:szCs w:val="28"/>
        </w:rPr>
        <w:t>:</w:t>
      </w:r>
    </w:p>
    <w:p w14:paraId="454F9660" w14:textId="2EE31C00" w:rsidR="001A00CA" w:rsidRPr="006738CA" w:rsidRDefault="00E16665" w:rsidP="00F735F5">
      <w:pPr>
        <w:pStyle w:val="af2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38CA">
        <w:rPr>
          <w:rFonts w:ascii="Times New Roman" w:hAnsi="Times New Roman"/>
          <w:sz w:val="28"/>
          <w:szCs w:val="28"/>
        </w:rPr>
        <w:t xml:space="preserve">с 01.04.2020г. по настоящее время </w:t>
      </w:r>
      <w:r w:rsidR="006738CA">
        <w:rPr>
          <w:rFonts w:ascii="Times New Roman" w:hAnsi="Times New Roman"/>
          <w:sz w:val="28"/>
          <w:szCs w:val="28"/>
        </w:rPr>
        <w:t xml:space="preserve">- </w:t>
      </w:r>
      <w:r w:rsidRPr="006738CA">
        <w:rPr>
          <w:rFonts w:ascii="Times New Roman" w:hAnsi="Times New Roman"/>
          <w:sz w:val="28"/>
          <w:szCs w:val="28"/>
        </w:rPr>
        <w:t>Глухова Елена Станиславовна, приказ директора от 27.03.2020г. № 12а п/д, трудовой договор от 01.04.2020г. №Л-03/20</w:t>
      </w:r>
      <w:r w:rsidR="00E41C9C">
        <w:rPr>
          <w:rFonts w:ascii="Times New Roman" w:hAnsi="Times New Roman"/>
          <w:sz w:val="28"/>
          <w:szCs w:val="28"/>
        </w:rPr>
        <w:t>;</w:t>
      </w:r>
    </w:p>
    <w:p w14:paraId="1948B087" w14:textId="29AAFE32" w:rsidR="006738CA" w:rsidRDefault="00E41C9C" w:rsidP="00F735F5">
      <w:pPr>
        <w:pStyle w:val="af2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8CA" w:rsidRPr="006738CA">
        <w:rPr>
          <w:rFonts w:ascii="Times New Roman" w:hAnsi="Times New Roman"/>
          <w:sz w:val="28"/>
          <w:szCs w:val="28"/>
        </w:rPr>
        <w:t xml:space="preserve"> 24.10.2018г. по 29.11.2019г. – </w:t>
      </w:r>
      <w:proofErr w:type="spellStart"/>
      <w:r w:rsidR="006738CA" w:rsidRPr="006738CA">
        <w:rPr>
          <w:rFonts w:ascii="Times New Roman" w:hAnsi="Times New Roman"/>
          <w:sz w:val="28"/>
          <w:szCs w:val="28"/>
        </w:rPr>
        <w:t>Фомченкова</w:t>
      </w:r>
      <w:proofErr w:type="spellEnd"/>
      <w:r w:rsidR="006738CA" w:rsidRPr="006738CA">
        <w:rPr>
          <w:rFonts w:ascii="Times New Roman" w:hAnsi="Times New Roman"/>
          <w:sz w:val="28"/>
          <w:szCs w:val="28"/>
        </w:rPr>
        <w:t xml:space="preserve"> Елена Анатольевна (приказ директора Предп</w:t>
      </w:r>
      <w:r w:rsidR="0020211E">
        <w:rPr>
          <w:rFonts w:ascii="Times New Roman" w:hAnsi="Times New Roman"/>
          <w:sz w:val="28"/>
          <w:szCs w:val="28"/>
        </w:rPr>
        <w:t>риятия от 23.10.2018г. № 16 л/с).</w:t>
      </w:r>
    </w:p>
    <w:p w14:paraId="14A8E1BE" w14:textId="784E65CE" w:rsidR="00856E1C" w:rsidRDefault="00856E1C" w:rsidP="00EB26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 xml:space="preserve">В соответствии с приказом от </w:t>
      </w:r>
      <w:r w:rsidR="00EB2656">
        <w:rPr>
          <w:sz w:val="28"/>
          <w:szCs w:val="28"/>
        </w:rPr>
        <w:t>25.02.2020</w:t>
      </w:r>
      <w:r w:rsidRPr="003716A6">
        <w:rPr>
          <w:sz w:val="28"/>
          <w:szCs w:val="28"/>
        </w:rPr>
        <w:t xml:space="preserve">г.  № </w:t>
      </w:r>
      <w:r w:rsidR="00EB2656">
        <w:rPr>
          <w:sz w:val="28"/>
          <w:szCs w:val="28"/>
        </w:rPr>
        <w:t>7-2 п/д о назначении ответственного</w:t>
      </w:r>
      <w:r w:rsidRPr="003716A6">
        <w:rPr>
          <w:sz w:val="28"/>
          <w:szCs w:val="28"/>
        </w:rPr>
        <w:t xml:space="preserve"> лиц</w:t>
      </w:r>
      <w:r w:rsidR="00EB2656">
        <w:rPr>
          <w:sz w:val="28"/>
          <w:szCs w:val="28"/>
        </w:rPr>
        <w:t>а</w:t>
      </w:r>
      <w:r w:rsidRPr="003716A6">
        <w:rPr>
          <w:sz w:val="28"/>
          <w:szCs w:val="28"/>
        </w:rPr>
        <w:t xml:space="preserve"> для работы с ЭЦП </w:t>
      </w:r>
      <w:r w:rsidR="00EB2656">
        <w:rPr>
          <w:sz w:val="28"/>
          <w:szCs w:val="28"/>
        </w:rPr>
        <w:t>д</w:t>
      </w:r>
      <w:r w:rsidRPr="003716A6">
        <w:rPr>
          <w:sz w:val="28"/>
          <w:szCs w:val="28"/>
        </w:rPr>
        <w:t xml:space="preserve">ля работы с общероссийским официальным сайтом, содержащим информацию о размещении заказов на поставки товаров, выполнение работ, оказание услуг для федеральных нужд, нужд субъектов Российской Федерации и муниципальных нужд в соответствии с Федеральным законом № 223-ФЗ (www.zakupki.gov.ru) правом ЭЦП наделен директор </w:t>
      </w:r>
      <w:r w:rsidR="00EB2656">
        <w:rPr>
          <w:sz w:val="28"/>
          <w:szCs w:val="28"/>
        </w:rPr>
        <w:t>Алексеев С.В.</w:t>
      </w:r>
    </w:p>
    <w:p w14:paraId="2DE9006E" w14:textId="77777777" w:rsidR="00E16665" w:rsidRDefault="00E16665" w:rsidP="00EB26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до 25.02.2020г. приказом директора от 10.01.2019г. № 1/2 п/д правом ЭЦП был наделен </w:t>
      </w:r>
      <w:proofErr w:type="spellStart"/>
      <w:r>
        <w:rPr>
          <w:sz w:val="28"/>
          <w:szCs w:val="28"/>
        </w:rPr>
        <w:t>Земов</w:t>
      </w:r>
      <w:proofErr w:type="spellEnd"/>
      <w:r>
        <w:rPr>
          <w:sz w:val="28"/>
          <w:szCs w:val="28"/>
        </w:rPr>
        <w:t xml:space="preserve"> А.В. </w:t>
      </w:r>
    </w:p>
    <w:p w14:paraId="5EC23D99" w14:textId="77777777" w:rsidR="00E16665" w:rsidRDefault="00E16665" w:rsidP="00EB26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в части использования ЭЦП в проверяемом периоде не установлено.</w:t>
      </w:r>
    </w:p>
    <w:p w14:paraId="5CC1F4EA" w14:textId="77777777" w:rsidR="00856E1C" w:rsidRDefault="00856E1C" w:rsidP="007E19BE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1"/>
          <w:sz w:val="28"/>
          <w:szCs w:val="28"/>
        </w:rPr>
      </w:pPr>
    </w:p>
    <w:p w14:paraId="17DDA926" w14:textId="77777777" w:rsidR="00856E1C" w:rsidRDefault="00856E1C" w:rsidP="007C6A9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C6A96">
        <w:rPr>
          <w:b/>
          <w:kern w:val="1"/>
          <w:sz w:val="28"/>
          <w:szCs w:val="28"/>
        </w:rPr>
        <w:lastRenderedPageBreak/>
        <w:t xml:space="preserve">Проверка организации закупочной деятельности </w:t>
      </w:r>
      <w:r w:rsidR="00610818">
        <w:rPr>
          <w:b/>
          <w:kern w:val="1"/>
          <w:sz w:val="28"/>
          <w:szCs w:val="28"/>
        </w:rPr>
        <w:t>Предприятия</w:t>
      </w:r>
      <w:r w:rsidRPr="007C6A96">
        <w:rPr>
          <w:b/>
          <w:kern w:val="1"/>
          <w:sz w:val="28"/>
          <w:szCs w:val="28"/>
        </w:rPr>
        <w:t>.</w:t>
      </w:r>
    </w:p>
    <w:p w14:paraId="2DAEDF1D" w14:textId="51CE743F"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128">
        <w:rPr>
          <w:sz w:val="28"/>
          <w:szCs w:val="28"/>
        </w:rPr>
        <w:t xml:space="preserve">Являясь муниципальным </w:t>
      </w:r>
      <w:r w:rsidR="00EB2656">
        <w:rPr>
          <w:sz w:val="28"/>
          <w:szCs w:val="28"/>
        </w:rPr>
        <w:t>предприятием МП «Снежинские бани»</w:t>
      </w:r>
      <w:r w:rsidRPr="003716A6">
        <w:rPr>
          <w:sz w:val="28"/>
          <w:szCs w:val="28"/>
        </w:rPr>
        <w:t xml:space="preserve"> при осуществлении закупок руководствуется </w:t>
      </w:r>
      <w:hyperlink r:id="rId11" w:history="1">
        <w:r w:rsidRPr="003716A6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3716A6">
        <w:rPr>
          <w:sz w:val="28"/>
          <w:szCs w:val="28"/>
        </w:rPr>
        <w:t xml:space="preserve"> Российской Федерации, Гражданским </w:t>
      </w:r>
      <w:hyperlink r:id="rId12" w:history="1">
        <w:r w:rsidRPr="003716A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3716A6">
        <w:rPr>
          <w:sz w:val="28"/>
          <w:szCs w:val="28"/>
        </w:rPr>
        <w:t xml:space="preserve"> Российской Ф</w:t>
      </w:r>
      <w:r w:rsidR="0020211E">
        <w:rPr>
          <w:sz w:val="28"/>
          <w:szCs w:val="28"/>
        </w:rPr>
        <w:t xml:space="preserve">едерации, Федеральным законом </w:t>
      </w:r>
      <w:r w:rsidRPr="003716A6">
        <w:rPr>
          <w:sz w:val="28"/>
          <w:szCs w:val="28"/>
        </w:rPr>
        <w:t xml:space="preserve"> </w:t>
      </w:r>
      <w:r w:rsidR="0020211E">
        <w:rPr>
          <w:sz w:val="28"/>
          <w:szCs w:val="28"/>
        </w:rPr>
        <w:t>№ 223-ФЗ</w:t>
      </w:r>
      <w:r w:rsidRPr="003716A6">
        <w:rPr>
          <w:sz w:val="28"/>
          <w:szCs w:val="28"/>
        </w:rPr>
        <w:t>, Федеральным законом от 26.07.2006</w:t>
      </w:r>
      <w:r w:rsidR="0020211E">
        <w:rPr>
          <w:sz w:val="28"/>
          <w:szCs w:val="28"/>
        </w:rPr>
        <w:t>г.</w:t>
      </w:r>
      <w:r w:rsidRPr="003716A6">
        <w:rPr>
          <w:sz w:val="28"/>
          <w:szCs w:val="28"/>
        </w:rPr>
        <w:t xml:space="preserve"> № 135-ФЗ "О защите конкуренции" и иными федеральными законами и нормативными правовыми актами РФ, а также Положением о закупке (далее - Положение).</w:t>
      </w:r>
    </w:p>
    <w:p w14:paraId="28B219E1" w14:textId="77777777"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Положение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конкурентных и неконкурентных закупок,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53978502" w14:textId="406C69AF"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Федеральным законом от 31.12.2017г. № 505-ФЗ «О внесении изменений в отдельные законодательные акты Российской Федерации» (далее – Федеральный закон № 505-ФЗ) были внесены изменения в</w:t>
      </w:r>
      <w:r w:rsidR="00E06F33">
        <w:rPr>
          <w:sz w:val="28"/>
          <w:szCs w:val="28"/>
        </w:rPr>
        <w:t xml:space="preserve"> правила осуществления закупок по Федеральному</w:t>
      </w:r>
      <w:r w:rsidRPr="003716A6">
        <w:rPr>
          <w:sz w:val="28"/>
          <w:szCs w:val="28"/>
        </w:rPr>
        <w:t xml:space="preserve"> закон</w:t>
      </w:r>
      <w:r w:rsidR="00E06F33">
        <w:rPr>
          <w:sz w:val="28"/>
          <w:szCs w:val="28"/>
        </w:rPr>
        <w:t>у</w:t>
      </w:r>
      <w:r w:rsidRPr="003716A6">
        <w:rPr>
          <w:sz w:val="28"/>
          <w:szCs w:val="28"/>
        </w:rPr>
        <w:t xml:space="preserve"> № 223-ФЗ. </w:t>
      </w:r>
    </w:p>
    <w:p w14:paraId="76D6875F" w14:textId="77777777" w:rsidR="00856E1C" w:rsidRPr="002F0EF8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EF8">
        <w:rPr>
          <w:sz w:val="28"/>
          <w:szCs w:val="28"/>
        </w:rPr>
        <w:t xml:space="preserve">В соответствии с </w:t>
      </w:r>
      <w:hyperlink r:id="rId13" w:history="1">
        <w:r w:rsidR="000D48E8">
          <w:rPr>
            <w:rStyle w:val="a3"/>
            <w:color w:val="auto"/>
            <w:sz w:val="28"/>
            <w:szCs w:val="28"/>
            <w:u w:val="none"/>
          </w:rPr>
          <w:t>ч.</w:t>
        </w:r>
        <w:r w:rsidRPr="002F0EF8">
          <w:rPr>
            <w:rStyle w:val="a3"/>
            <w:color w:val="auto"/>
            <w:sz w:val="28"/>
            <w:szCs w:val="28"/>
            <w:u w:val="none"/>
          </w:rPr>
          <w:t xml:space="preserve"> 3 </w:t>
        </w:r>
        <w:r w:rsidR="000D48E8">
          <w:rPr>
            <w:rStyle w:val="a3"/>
            <w:color w:val="auto"/>
            <w:sz w:val="28"/>
            <w:szCs w:val="28"/>
            <w:u w:val="none"/>
          </w:rPr>
          <w:t>ст.</w:t>
        </w:r>
        <w:r w:rsidRPr="002F0EF8">
          <w:rPr>
            <w:rStyle w:val="a3"/>
            <w:color w:val="auto"/>
            <w:sz w:val="28"/>
            <w:szCs w:val="28"/>
            <w:u w:val="none"/>
          </w:rPr>
          <w:t xml:space="preserve"> 4</w:t>
        </w:r>
      </w:hyperlink>
      <w:r w:rsidRPr="002F0EF8">
        <w:rPr>
          <w:sz w:val="28"/>
          <w:szCs w:val="28"/>
        </w:rPr>
        <w:t xml:space="preserve"> Федерального закона № 505-ФЗ:</w:t>
      </w:r>
    </w:p>
    <w:p w14:paraId="1F144C10" w14:textId="1F117C22" w:rsidR="00856E1C" w:rsidRPr="002F0EF8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EF8">
        <w:rPr>
          <w:sz w:val="28"/>
          <w:szCs w:val="28"/>
        </w:rPr>
        <w:t>1) положения о закупке должны быть приведены в соответствие с требованиями Федерального закона № 223-ФЗ</w:t>
      </w:r>
      <w:r w:rsidR="009A0754">
        <w:rPr>
          <w:sz w:val="28"/>
          <w:szCs w:val="28"/>
        </w:rPr>
        <w:t>,</w:t>
      </w:r>
      <w:r w:rsidRPr="002F0EF8">
        <w:rPr>
          <w:sz w:val="28"/>
          <w:szCs w:val="28"/>
        </w:rPr>
        <w:t xml:space="preserve"> утверждены и размещены в единой информационной системе (далее</w:t>
      </w:r>
      <w:r w:rsidR="00182D63">
        <w:rPr>
          <w:sz w:val="28"/>
          <w:szCs w:val="28"/>
        </w:rPr>
        <w:t xml:space="preserve"> – ЕИС) </w:t>
      </w:r>
      <w:r w:rsidR="00597085" w:rsidRPr="00A2271B">
        <w:rPr>
          <w:sz w:val="28"/>
          <w:szCs w:val="28"/>
        </w:rPr>
        <w:t>не позднее 1 января 2019</w:t>
      </w:r>
      <w:r w:rsidRPr="00A2271B">
        <w:rPr>
          <w:sz w:val="28"/>
          <w:szCs w:val="28"/>
        </w:rPr>
        <w:t xml:space="preserve"> года;</w:t>
      </w:r>
    </w:p>
    <w:p w14:paraId="68B6C1B9" w14:textId="3C2CEDE3" w:rsidR="00856E1C" w:rsidRPr="006A6618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EF8">
        <w:rPr>
          <w:sz w:val="28"/>
          <w:szCs w:val="28"/>
        </w:rPr>
        <w:t>2) положения о закупке, которые не соответствуют Федеральному закону № 223-ФЗ</w:t>
      </w:r>
      <w:r w:rsidR="00182D63" w:rsidRPr="00A2271B">
        <w:rPr>
          <w:sz w:val="28"/>
          <w:szCs w:val="28"/>
        </w:rPr>
        <w:t xml:space="preserve">, </w:t>
      </w:r>
      <w:r w:rsidR="00597085" w:rsidRPr="00A2271B">
        <w:rPr>
          <w:sz w:val="28"/>
          <w:szCs w:val="28"/>
        </w:rPr>
        <w:t>после 1 января 2019</w:t>
      </w:r>
      <w:r w:rsidRPr="00A2271B">
        <w:rPr>
          <w:sz w:val="28"/>
          <w:szCs w:val="28"/>
        </w:rPr>
        <w:t xml:space="preserve"> года</w:t>
      </w:r>
      <w:r w:rsidRPr="002F0EF8">
        <w:rPr>
          <w:sz w:val="28"/>
          <w:szCs w:val="28"/>
        </w:rPr>
        <w:t xml:space="preserve"> считаются не размещенными в ЕИС.</w:t>
      </w:r>
    </w:p>
    <w:p w14:paraId="2AAF2BC2" w14:textId="7BBB81E1" w:rsidR="00547D25" w:rsidRDefault="00210FE7" w:rsidP="00547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7D25">
        <w:rPr>
          <w:sz w:val="28"/>
          <w:szCs w:val="28"/>
        </w:rPr>
        <w:t xml:space="preserve">В соответствии </w:t>
      </w:r>
      <w:bookmarkStart w:id="0" w:name="_Hlk62045385"/>
      <w:r w:rsidRPr="00547D25">
        <w:rPr>
          <w:sz w:val="28"/>
          <w:szCs w:val="28"/>
        </w:rPr>
        <w:t xml:space="preserve">с </w:t>
      </w:r>
      <w:r w:rsidR="002F6441" w:rsidRPr="00547D25">
        <w:rPr>
          <w:sz w:val="28"/>
          <w:szCs w:val="28"/>
        </w:rPr>
        <w:t>п.2. ч. 2.1 ст.15 Федерального закона "О контрактной системе в сфере закупок товаров, работ, услуг для обеспечения государственных и муниципальных нужд" от 05.04.2013 № 44-ФЗ (далее – Закон о контрактной системе)</w:t>
      </w:r>
      <w:bookmarkEnd w:id="0"/>
      <w:r w:rsidR="002F6441" w:rsidRPr="00547D25">
        <w:rPr>
          <w:sz w:val="28"/>
          <w:szCs w:val="28"/>
        </w:rPr>
        <w:t xml:space="preserve"> </w:t>
      </w:r>
      <w:r w:rsidRPr="00547D25">
        <w:rPr>
          <w:sz w:val="28"/>
          <w:szCs w:val="28"/>
        </w:rPr>
        <w:t>бюджетные учреждения и унитарные предприятия</w:t>
      </w:r>
      <w:r w:rsidR="00547D25" w:rsidRPr="00547D25">
        <w:rPr>
          <w:sz w:val="28"/>
          <w:szCs w:val="28"/>
        </w:rPr>
        <w:t xml:space="preserve">  осуществляют закупки в соответствии с требованиями Закона о контрактной</w:t>
      </w:r>
      <w:r w:rsidR="00547D25">
        <w:rPr>
          <w:sz w:val="28"/>
          <w:szCs w:val="28"/>
        </w:rPr>
        <w:t xml:space="preserve"> системе, за исключением  закупок, осуществляемых в соответствии с правовым актом, предусмотренным </w:t>
      </w:r>
      <w:r w:rsidR="00547D25" w:rsidRPr="00547D25">
        <w:rPr>
          <w:sz w:val="28"/>
          <w:szCs w:val="28"/>
        </w:rPr>
        <w:t xml:space="preserve">ч. 3 ст. 2 </w:t>
      </w:r>
      <w:r w:rsidR="00547D25">
        <w:rPr>
          <w:sz w:val="28"/>
          <w:szCs w:val="28"/>
        </w:rPr>
        <w:t>Федерального закона № 223-ФЗ "О закупках товаров, работ, услуг отдельными видами юридических лиц", принятым государственным, муниципальным унитарными предприятиями и размещенным до начала года в единой информационной системе...</w:t>
      </w:r>
      <w:r w:rsidR="00C125BC">
        <w:rPr>
          <w:sz w:val="28"/>
          <w:szCs w:val="28"/>
        </w:rPr>
        <w:t>»</w:t>
      </w:r>
    </w:p>
    <w:p w14:paraId="4632D416" w14:textId="799FBCE8" w:rsidR="00210FE7" w:rsidRPr="006A6618" w:rsidRDefault="00547D25" w:rsidP="00547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 Предприятие не имело права </w:t>
      </w:r>
      <w:r w:rsidR="00210FE7" w:rsidRPr="00547D25">
        <w:rPr>
          <w:sz w:val="28"/>
          <w:szCs w:val="28"/>
        </w:rPr>
        <w:t xml:space="preserve">осуществлять закупочную деятельность в соответствии с </w:t>
      </w:r>
      <w:r w:rsidR="00E06F33" w:rsidRPr="00547D25">
        <w:rPr>
          <w:sz w:val="28"/>
          <w:szCs w:val="28"/>
        </w:rPr>
        <w:t xml:space="preserve">Федеральным </w:t>
      </w:r>
      <w:r w:rsidR="00210FE7" w:rsidRPr="00547D25">
        <w:rPr>
          <w:sz w:val="28"/>
          <w:szCs w:val="28"/>
        </w:rPr>
        <w:t xml:space="preserve">Законом </w:t>
      </w:r>
      <w:r w:rsidR="00E06F33" w:rsidRPr="00547D25">
        <w:rPr>
          <w:sz w:val="28"/>
          <w:szCs w:val="28"/>
        </w:rPr>
        <w:t xml:space="preserve">№ </w:t>
      </w:r>
      <w:r w:rsidR="00210FE7" w:rsidRPr="00547D25">
        <w:rPr>
          <w:sz w:val="28"/>
          <w:szCs w:val="28"/>
        </w:rPr>
        <w:t xml:space="preserve">223-ФЗ </w:t>
      </w:r>
      <w:r w:rsidRPr="00547D25">
        <w:rPr>
          <w:sz w:val="28"/>
          <w:szCs w:val="28"/>
        </w:rPr>
        <w:t xml:space="preserve">ни в 2019г., ни в 2020г. </w:t>
      </w:r>
      <w:r w:rsidR="00210FE7" w:rsidRPr="00547D25">
        <w:rPr>
          <w:sz w:val="28"/>
          <w:szCs w:val="28"/>
        </w:rPr>
        <w:t>и должн</w:t>
      </w:r>
      <w:r w:rsidRPr="00547D25">
        <w:rPr>
          <w:sz w:val="28"/>
          <w:szCs w:val="28"/>
        </w:rPr>
        <w:t>о</w:t>
      </w:r>
      <w:r w:rsidR="00210FE7" w:rsidRPr="00547D25">
        <w:rPr>
          <w:sz w:val="28"/>
          <w:szCs w:val="28"/>
        </w:rPr>
        <w:t xml:space="preserve"> </w:t>
      </w:r>
      <w:r w:rsidRPr="00547D25">
        <w:rPr>
          <w:sz w:val="28"/>
          <w:szCs w:val="28"/>
        </w:rPr>
        <w:t>было</w:t>
      </w:r>
      <w:r w:rsidR="00210FE7" w:rsidRPr="00547D25">
        <w:rPr>
          <w:sz w:val="28"/>
          <w:szCs w:val="28"/>
        </w:rPr>
        <w:t xml:space="preserve"> руководствоваться </w:t>
      </w:r>
      <w:r w:rsidR="002F6441" w:rsidRPr="00547D25">
        <w:rPr>
          <w:sz w:val="28"/>
          <w:szCs w:val="28"/>
        </w:rPr>
        <w:t>Законом о контрактной системе.</w:t>
      </w:r>
    </w:p>
    <w:p w14:paraId="26FF2FD4" w14:textId="69ADE93E" w:rsidR="00856E1C" w:rsidRDefault="00210FE7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="00856E1C" w:rsidRPr="003716A6">
        <w:rPr>
          <w:sz w:val="28"/>
          <w:szCs w:val="28"/>
        </w:rPr>
        <w:t xml:space="preserve"> </w:t>
      </w:r>
      <w:r w:rsidR="006A6618">
        <w:rPr>
          <w:sz w:val="28"/>
          <w:szCs w:val="28"/>
        </w:rPr>
        <w:t xml:space="preserve">вышеуказанного Заказчиком </w:t>
      </w:r>
      <w:r w:rsidR="0085735E">
        <w:rPr>
          <w:sz w:val="28"/>
          <w:szCs w:val="28"/>
        </w:rPr>
        <w:t xml:space="preserve">Положение о закупках </w:t>
      </w:r>
      <w:r w:rsidR="006A6618">
        <w:rPr>
          <w:sz w:val="28"/>
          <w:szCs w:val="28"/>
        </w:rPr>
        <w:t xml:space="preserve">не </w:t>
      </w:r>
      <w:r w:rsidR="00856E1C" w:rsidRPr="003716A6">
        <w:rPr>
          <w:sz w:val="28"/>
          <w:szCs w:val="28"/>
        </w:rPr>
        <w:t>приведено в соответствие требов</w:t>
      </w:r>
      <w:r w:rsidR="009A0754">
        <w:rPr>
          <w:sz w:val="28"/>
          <w:szCs w:val="28"/>
        </w:rPr>
        <w:t>аниям Федерального закона № 223</w:t>
      </w:r>
      <w:r w:rsidR="006A6618">
        <w:rPr>
          <w:sz w:val="28"/>
          <w:szCs w:val="28"/>
        </w:rPr>
        <w:t xml:space="preserve">, а новая </w:t>
      </w:r>
      <w:r w:rsidR="006A6618" w:rsidRPr="00D46926">
        <w:rPr>
          <w:sz w:val="28"/>
          <w:szCs w:val="28"/>
        </w:rPr>
        <w:t xml:space="preserve">версия </w:t>
      </w:r>
      <w:r w:rsidR="00D46926" w:rsidRPr="00D46926">
        <w:rPr>
          <w:sz w:val="28"/>
          <w:szCs w:val="28"/>
        </w:rPr>
        <w:t>Положения</w:t>
      </w:r>
      <w:r w:rsidR="006A6618" w:rsidRPr="00D46926">
        <w:rPr>
          <w:sz w:val="28"/>
          <w:szCs w:val="28"/>
        </w:rPr>
        <w:t xml:space="preserve"> утверждена приказом директора от 25.06.2020г. №22-</w:t>
      </w:r>
      <w:r w:rsidR="002F0EF8" w:rsidRPr="00D46926">
        <w:rPr>
          <w:sz w:val="28"/>
          <w:szCs w:val="28"/>
        </w:rPr>
        <w:t>ПД и</w:t>
      </w:r>
      <w:r w:rsidR="006A6618">
        <w:rPr>
          <w:sz w:val="28"/>
          <w:szCs w:val="28"/>
        </w:rPr>
        <w:t xml:space="preserve"> </w:t>
      </w:r>
      <w:r w:rsidR="006A6618" w:rsidRPr="00332823">
        <w:rPr>
          <w:sz w:val="28"/>
          <w:szCs w:val="28"/>
        </w:rPr>
        <w:t>размещен</w:t>
      </w:r>
      <w:r w:rsidR="006A6618">
        <w:rPr>
          <w:sz w:val="28"/>
          <w:szCs w:val="28"/>
        </w:rPr>
        <w:t>а</w:t>
      </w:r>
      <w:r w:rsidR="006A6618" w:rsidRPr="00332823">
        <w:rPr>
          <w:sz w:val="28"/>
          <w:szCs w:val="28"/>
        </w:rPr>
        <w:t xml:space="preserve"> в ЕИС 30.06.2020</w:t>
      </w:r>
      <w:r w:rsidR="006A6618">
        <w:rPr>
          <w:sz w:val="28"/>
          <w:szCs w:val="28"/>
        </w:rPr>
        <w:t>г.</w:t>
      </w:r>
    </w:p>
    <w:p w14:paraId="36CC2BC7" w14:textId="5CD1DF0E" w:rsidR="00EC77D4" w:rsidRDefault="00EC77D4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Предприятием была представлена пояснительная записка</w:t>
      </w:r>
      <w:r w:rsidR="00C125BC">
        <w:rPr>
          <w:sz w:val="28"/>
          <w:szCs w:val="28"/>
        </w:rPr>
        <w:t xml:space="preserve"> </w:t>
      </w:r>
      <w:r w:rsidR="00A2271B">
        <w:rPr>
          <w:sz w:val="28"/>
          <w:szCs w:val="28"/>
        </w:rPr>
        <w:t>от 19.01.2021г.</w:t>
      </w:r>
      <w:r w:rsidR="00C125BC">
        <w:rPr>
          <w:sz w:val="28"/>
          <w:szCs w:val="28"/>
        </w:rPr>
        <w:t xml:space="preserve"> №3.</w:t>
      </w:r>
      <w:r w:rsidR="00A2271B">
        <w:rPr>
          <w:sz w:val="28"/>
          <w:szCs w:val="28"/>
        </w:rPr>
        <w:t xml:space="preserve"> Согласно</w:t>
      </w:r>
      <w:r w:rsidR="007B0288">
        <w:rPr>
          <w:sz w:val="28"/>
          <w:szCs w:val="28"/>
        </w:rPr>
        <w:t xml:space="preserve"> </w:t>
      </w:r>
      <w:r w:rsidR="00A2271B">
        <w:rPr>
          <w:sz w:val="28"/>
          <w:szCs w:val="28"/>
        </w:rPr>
        <w:t>представленным пояснениям</w:t>
      </w:r>
      <w:r w:rsidR="007B0288">
        <w:rPr>
          <w:sz w:val="28"/>
          <w:szCs w:val="28"/>
        </w:rPr>
        <w:t>,</w:t>
      </w:r>
      <w:r w:rsidR="00A2271B">
        <w:rPr>
          <w:sz w:val="28"/>
          <w:szCs w:val="28"/>
        </w:rPr>
        <w:t xml:space="preserve"> Предприятие исправляло технические ошибки</w:t>
      </w:r>
      <w:r w:rsidR="007B0288">
        <w:rPr>
          <w:sz w:val="28"/>
          <w:szCs w:val="28"/>
        </w:rPr>
        <w:t xml:space="preserve"> в отношении Положения (в ред. 12.12.2018г.)</w:t>
      </w:r>
      <w:r w:rsidR="00A2271B">
        <w:rPr>
          <w:sz w:val="28"/>
          <w:szCs w:val="28"/>
        </w:rPr>
        <w:t xml:space="preserve"> в период с 26.06.2020г. по 29.06.2020г. Причин</w:t>
      </w:r>
      <w:r w:rsidR="007B0288">
        <w:rPr>
          <w:sz w:val="28"/>
          <w:szCs w:val="28"/>
        </w:rPr>
        <w:t>ы, препятствующие</w:t>
      </w:r>
      <w:r w:rsidR="00A2271B">
        <w:rPr>
          <w:sz w:val="28"/>
          <w:szCs w:val="28"/>
        </w:rPr>
        <w:t xml:space="preserve"> своевременно</w:t>
      </w:r>
      <w:r w:rsidR="007B0288">
        <w:rPr>
          <w:sz w:val="28"/>
          <w:szCs w:val="28"/>
        </w:rPr>
        <w:t>му</w:t>
      </w:r>
      <w:r w:rsidR="00A2271B">
        <w:rPr>
          <w:sz w:val="28"/>
          <w:szCs w:val="28"/>
        </w:rPr>
        <w:t xml:space="preserve"> </w:t>
      </w:r>
      <w:r w:rsidR="007B0288">
        <w:rPr>
          <w:sz w:val="28"/>
          <w:szCs w:val="28"/>
        </w:rPr>
        <w:t xml:space="preserve">размещению </w:t>
      </w:r>
      <w:r w:rsidR="00A2271B">
        <w:rPr>
          <w:sz w:val="28"/>
          <w:szCs w:val="28"/>
        </w:rPr>
        <w:t xml:space="preserve">Положения (до 01.01.2019г.) </w:t>
      </w:r>
      <w:r w:rsidR="007B0288">
        <w:rPr>
          <w:sz w:val="28"/>
          <w:szCs w:val="28"/>
        </w:rPr>
        <w:t>отсутствуют. Обстоятельства непреодолимой силы (отсутствие технической возможности и т.п.) не выявлены.</w:t>
      </w:r>
    </w:p>
    <w:p w14:paraId="26DA97B5" w14:textId="77777777" w:rsidR="002F0EF8" w:rsidRDefault="002F0EF8" w:rsidP="002F0EF8">
      <w:pPr>
        <w:ind w:firstLine="540"/>
        <w:jc w:val="both"/>
        <w:rPr>
          <w:rStyle w:val="blk"/>
          <w:i/>
          <w:sz w:val="28"/>
          <w:szCs w:val="28"/>
        </w:rPr>
      </w:pPr>
    </w:p>
    <w:p w14:paraId="2AFABD5E" w14:textId="4D7259A6" w:rsidR="002F0EF8" w:rsidRPr="00F735F5" w:rsidRDefault="002F0EF8" w:rsidP="00597085">
      <w:pPr>
        <w:ind w:firstLine="540"/>
        <w:jc w:val="both"/>
        <w:rPr>
          <w:i/>
          <w:sz w:val="28"/>
          <w:szCs w:val="28"/>
        </w:rPr>
      </w:pPr>
      <w:r w:rsidRPr="00F735F5">
        <w:rPr>
          <w:rStyle w:val="blk"/>
          <w:i/>
          <w:sz w:val="28"/>
          <w:szCs w:val="28"/>
        </w:rPr>
        <w:t xml:space="preserve">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</w:t>
      </w:r>
      <w:hyperlink r:id="rId14" w:anchor="dst100263" w:history="1">
        <w:r w:rsidRPr="00F735F5">
          <w:rPr>
            <w:rStyle w:val="a3"/>
            <w:i/>
            <w:color w:val="auto"/>
            <w:sz w:val="28"/>
            <w:szCs w:val="28"/>
            <w:u w:val="none"/>
          </w:rPr>
          <w:t>законодательством</w:t>
        </w:r>
      </w:hyperlink>
      <w:r w:rsidRPr="00F735F5">
        <w:rPr>
          <w:rStyle w:val="blk"/>
          <w:i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в ином порядке </w:t>
      </w:r>
      <w:r w:rsidRPr="00F735F5">
        <w:rPr>
          <w:i/>
          <w:sz w:val="28"/>
          <w:szCs w:val="28"/>
        </w:rPr>
        <w:t xml:space="preserve">содержит признаки административного правонарушения, предусмотренного ч.3. ст. 7.32.3 </w:t>
      </w:r>
      <w:r w:rsidR="00597085">
        <w:rPr>
          <w:i/>
          <w:sz w:val="28"/>
          <w:szCs w:val="28"/>
        </w:rPr>
        <w:t>К</w:t>
      </w:r>
      <w:r w:rsidR="00597085" w:rsidRPr="00597085">
        <w:rPr>
          <w:i/>
          <w:sz w:val="28"/>
          <w:szCs w:val="28"/>
        </w:rPr>
        <w:t>одекс</w:t>
      </w:r>
      <w:r w:rsidR="00597085">
        <w:rPr>
          <w:i/>
          <w:sz w:val="28"/>
          <w:szCs w:val="28"/>
        </w:rPr>
        <w:t>а</w:t>
      </w:r>
      <w:r w:rsidR="00597085" w:rsidRPr="00597085">
        <w:rPr>
          <w:i/>
          <w:sz w:val="28"/>
          <w:szCs w:val="28"/>
        </w:rPr>
        <w:t xml:space="preserve"> </w:t>
      </w:r>
      <w:r w:rsidR="00597085">
        <w:rPr>
          <w:i/>
          <w:sz w:val="28"/>
          <w:szCs w:val="28"/>
        </w:rPr>
        <w:t>Российской Ф</w:t>
      </w:r>
      <w:r w:rsidR="00597085" w:rsidRPr="00597085">
        <w:rPr>
          <w:i/>
          <w:sz w:val="28"/>
          <w:szCs w:val="28"/>
        </w:rPr>
        <w:t>едерации</w:t>
      </w:r>
      <w:r w:rsidR="00597085">
        <w:rPr>
          <w:i/>
          <w:sz w:val="28"/>
          <w:szCs w:val="28"/>
        </w:rPr>
        <w:t xml:space="preserve"> </w:t>
      </w:r>
      <w:r w:rsidR="00597085" w:rsidRPr="00597085">
        <w:rPr>
          <w:i/>
          <w:sz w:val="28"/>
          <w:szCs w:val="28"/>
        </w:rPr>
        <w:t>об административных правонарушениях</w:t>
      </w:r>
      <w:r w:rsidR="00597085">
        <w:rPr>
          <w:i/>
          <w:sz w:val="28"/>
          <w:szCs w:val="28"/>
        </w:rPr>
        <w:t xml:space="preserve"> (далее- КоАП).</w:t>
      </w:r>
    </w:p>
    <w:p w14:paraId="703F84FB" w14:textId="1AA19138" w:rsidR="002F0EF8" w:rsidRPr="00F735F5" w:rsidRDefault="002F0EF8" w:rsidP="002F0EF8">
      <w:pPr>
        <w:ind w:firstLine="540"/>
        <w:jc w:val="both"/>
        <w:rPr>
          <w:i/>
          <w:sz w:val="28"/>
          <w:szCs w:val="28"/>
        </w:rPr>
      </w:pPr>
      <w:r w:rsidRPr="00F735F5">
        <w:rPr>
          <w:i/>
          <w:sz w:val="28"/>
          <w:szCs w:val="28"/>
        </w:rPr>
        <w:t xml:space="preserve">Нарушение сроков размещения в </w:t>
      </w:r>
      <w:r w:rsidR="00597085">
        <w:rPr>
          <w:i/>
          <w:sz w:val="28"/>
          <w:szCs w:val="28"/>
        </w:rPr>
        <w:t>ЕИС</w:t>
      </w:r>
      <w:r w:rsidRPr="00F735F5">
        <w:rPr>
          <w:i/>
          <w:sz w:val="28"/>
          <w:szCs w:val="28"/>
        </w:rPr>
        <w:t xml:space="preserve"> информации</w:t>
      </w:r>
      <w:r w:rsidR="00597085">
        <w:rPr>
          <w:i/>
          <w:sz w:val="28"/>
          <w:szCs w:val="28"/>
        </w:rPr>
        <w:t>,</w:t>
      </w:r>
      <w:r w:rsidRPr="00F735F5">
        <w:rPr>
          <w:i/>
          <w:sz w:val="28"/>
          <w:szCs w:val="28"/>
        </w:rPr>
        <w:t xml:space="preserve"> размещение которой предусмотрено законодательством Российской Федерации в сфере закупок товаров, работ, услуг содержит признаки административного правонарушения, предусмотренного ч.4. </w:t>
      </w:r>
      <w:proofErr w:type="spellStart"/>
      <w:r w:rsidRPr="00F735F5">
        <w:rPr>
          <w:i/>
          <w:sz w:val="28"/>
          <w:szCs w:val="28"/>
        </w:rPr>
        <w:t>ст</w:t>
      </w:r>
      <w:proofErr w:type="spellEnd"/>
      <w:r w:rsidRPr="00F735F5">
        <w:rPr>
          <w:i/>
          <w:sz w:val="28"/>
          <w:szCs w:val="28"/>
        </w:rPr>
        <w:t xml:space="preserve"> 7.32.3 КоАП. </w:t>
      </w:r>
    </w:p>
    <w:p w14:paraId="4FDD761D" w14:textId="77777777" w:rsidR="006A6618" w:rsidRPr="002F0EF8" w:rsidRDefault="006A6618" w:rsidP="003716A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7E0903C8" w14:textId="77777777"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>1 ст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 xml:space="preserve"> 4 Федерального закона № 223-ФЗ Положение, изменения, вносимые в Положение, подлежат обязательному размещению в ЕИС не позднее, чем в течение пятнадцати дней со дня утверждения. </w:t>
      </w:r>
    </w:p>
    <w:p w14:paraId="3AE31A46" w14:textId="77777777" w:rsidR="00856E1C" w:rsidRPr="003716A6" w:rsidRDefault="00856E1C" w:rsidP="00371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6A6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>12 ч</w:t>
      </w:r>
      <w:r>
        <w:rPr>
          <w:sz w:val="28"/>
          <w:szCs w:val="28"/>
        </w:rPr>
        <w:t>.</w:t>
      </w:r>
      <w:r w:rsidRPr="003716A6">
        <w:rPr>
          <w:sz w:val="28"/>
          <w:szCs w:val="28"/>
        </w:rPr>
        <w:t>2 Постановления Правительства РФ от 10.09.2012г.</w:t>
      </w:r>
      <w:r w:rsidR="004627A5">
        <w:rPr>
          <w:sz w:val="28"/>
          <w:szCs w:val="28"/>
        </w:rPr>
        <w:t xml:space="preserve"> </w:t>
      </w:r>
      <w:r w:rsidR="004627A5" w:rsidRPr="00AF07BD">
        <w:rPr>
          <w:sz w:val="28"/>
          <w:szCs w:val="28"/>
        </w:rPr>
        <w:t xml:space="preserve">(с изменениями от </w:t>
      </w:r>
      <w:r w:rsidR="00AF07BD" w:rsidRPr="00AF07BD">
        <w:rPr>
          <w:sz w:val="28"/>
          <w:szCs w:val="28"/>
        </w:rPr>
        <w:t>05.02.</w:t>
      </w:r>
      <w:r w:rsidR="004627A5" w:rsidRPr="00AF07BD">
        <w:rPr>
          <w:sz w:val="28"/>
          <w:szCs w:val="28"/>
        </w:rPr>
        <w:t>2016 г. N 76</w:t>
      </w:r>
      <w:r w:rsidR="00AF07BD" w:rsidRPr="00AF07BD">
        <w:rPr>
          <w:sz w:val="28"/>
          <w:szCs w:val="28"/>
        </w:rPr>
        <w:t>)</w:t>
      </w:r>
      <w:r w:rsidRPr="00AF07BD">
        <w:rPr>
          <w:sz w:val="28"/>
          <w:szCs w:val="28"/>
        </w:rPr>
        <w:t xml:space="preserve"> № 908 «Об утверждении Положения о</w:t>
      </w:r>
      <w:r w:rsidRPr="003716A6">
        <w:rPr>
          <w:sz w:val="28"/>
          <w:szCs w:val="28"/>
        </w:rPr>
        <w:t xml:space="preserve"> размещении в единой информационной системе информации о закупке» (далее – Постановление № 908) при публикации в ЕИС  информации о внесении изменений в Положение о закупке Заказчик размещает измененный электронный вид Положения, при необходимости вносит изменения в документ, содержащий основные сведения о Положении, а также размещает электронный вид документа, содержащего перечень внесенных изменений. </w:t>
      </w:r>
    </w:p>
    <w:p w14:paraId="3573CAC5" w14:textId="06A9F1DD" w:rsidR="002F0EF8" w:rsidRPr="003716A6" w:rsidRDefault="002F0EF8" w:rsidP="002F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441">
        <w:rPr>
          <w:sz w:val="28"/>
          <w:szCs w:val="28"/>
        </w:rPr>
        <w:t xml:space="preserve">Размещение изменений Положения о закупке </w:t>
      </w:r>
      <w:r w:rsidR="002F6441" w:rsidRPr="002F6441">
        <w:rPr>
          <w:sz w:val="28"/>
          <w:szCs w:val="28"/>
        </w:rPr>
        <w:t xml:space="preserve">от 12.08.2020г. </w:t>
      </w:r>
      <w:r w:rsidRPr="002F6441">
        <w:rPr>
          <w:sz w:val="28"/>
          <w:szCs w:val="28"/>
        </w:rPr>
        <w:t>Заказчиком осуществлялось в соответствии с указанной нормой.</w:t>
      </w:r>
    </w:p>
    <w:p w14:paraId="3636AB27" w14:textId="77777777" w:rsidR="00973685" w:rsidRPr="00973685" w:rsidRDefault="00973685" w:rsidP="00973685">
      <w:pPr>
        <w:pStyle w:val="af2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A50CADC" w14:textId="77777777" w:rsidR="00856E1C" w:rsidRPr="00071496" w:rsidRDefault="00856E1C" w:rsidP="00225DDB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080"/>
        </w:tabs>
        <w:suppressAutoHyphens/>
        <w:jc w:val="both"/>
        <w:rPr>
          <w:b/>
          <w:kern w:val="1"/>
          <w:sz w:val="28"/>
          <w:szCs w:val="28"/>
        </w:rPr>
      </w:pPr>
      <w:r w:rsidRPr="00225DDB">
        <w:rPr>
          <w:b/>
          <w:kern w:val="1"/>
          <w:sz w:val="28"/>
          <w:szCs w:val="28"/>
        </w:rPr>
        <w:t>Проверка планирования закупок, в том числе своевременность размещения в ЕИС и правильность составления публикуемой информации</w:t>
      </w:r>
      <w:r>
        <w:rPr>
          <w:b/>
          <w:kern w:val="1"/>
          <w:sz w:val="28"/>
          <w:szCs w:val="28"/>
        </w:rPr>
        <w:t>.</w:t>
      </w:r>
    </w:p>
    <w:p w14:paraId="38835601" w14:textId="77777777" w:rsidR="00582608" w:rsidRDefault="00582608" w:rsidP="00CA6569">
      <w:pPr>
        <w:spacing w:line="100" w:lineRule="atLeast"/>
        <w:ind w:firstLine="709"/>
        <w:jc w:val="both"/>
        <w:rPr>
          <w:bCs/>
          <w:kern w:val="1"/>
          <w:sz w:val="28"/>
          <w:szCs w:val="28"/>
          <w:lang w:eastAsia="zh-CN"/>
        </w:rPr>
      </w:pPr>
      <w:r>
        <w:rPr>
          <w:bCs/>
          <w:kern w:val="1"/>
          <w:sz w:val="28"/>
          <w:szCs w:val="28"/>
          <w:lang w:eastAsia="zh-CN"/>
        </w:rPr>
        <w:t>Директором Предприятия утверждена планируемая смета доходов и расходов на 2020г. (согласована р</w:t>
      </w:r>
      <w:r w:rsidRPr="00582608">
        <w:rPr>
          <w:bCs/>
          <w:kern w:val="1"/>
          <w:sz w:val="28"/>
          <w:szCs w:val="28"/>
          <w:lang w:eastAsia="zh-CN"/>
        </w:rPr>
        <w:t>уководителем МКУ «</w:t>
      </w:r>
      <w:r>
        <w:rPr>
          <w:bCs/>
          <w:kern w:val="1"/>
          <w:sz w:val="28"/>
          <w:szCs w:val="28"/>
          <w:lang w:eastAsia="zh-CN"/>
        </w:rPr>
        <w:t>УГХ</w:t>
      </w:r>
      <w:r w:rsidRPr="00582608">
        <w:rPr>
          <w:bCs/>
          <w:kern w:val="1"/>
          <w:sz w:val="28"/>
          <w:szCs w:val="28"/>
          <w:lang w:eastAsia="zh-CN"/>
        </w:rPr>
        <w:t xml:space="preserve"> СГО»</w:t>
      </w:r>
      <w:r>
        <w:rPr>
          <w:bCs/>
          <w:kern w:val="1"/>
          <w:sz w:val="28"/>
          <w:szCs w:val="28"/>
          <w:lang w:eastAsia="zh-CN"/>
        </w:rPr>
        <w:t>).</w:t>
      </w:r>
    </w:p>
    <w:p w14:paraId="21873669" w14:textId="77777777" w:rsidR="00973685" w:rsidRDefault="00973685" w:rsidP="00CA6569">
      <w:pPr>
        <w:spacing w:line="100" w:lineRule="atLeast"/>
        <w:ind w:firstLine="709"/>
        <w:jc w:val="both"/>
        <w:rPr>
          <w:bCs/>
          <w:kern w:val="1"/>
          <w:sz w:val="28"/>
          <w:szCs w:val="28"/>
          <w:lang w:eastAsia="zh-CN"/>
        </w:rPr>
      </w:pPr>
      <w:r>
        <w:rPr>
          <w:bCs/>
          <w:kern w:val="1"/>
          <w:sz w:val="28"/>
          <w:szCs w:val="28"/>
          <w:lang w:eastAsia="zh-CN"/>
        </w:rPr>
        <w:t>Согласно смете на 2020г. выручка от реализации продукции (</w:t>
      </w:r>
      <w:r w:rsidR="002F0EF8">
        <w:rPr>
          <w:bCs/>
          <w:kern w:val="1"/>
          <w:sz w:val="28"/>
          <w:szCs w:val="28"/>
          <w:lang w:eastAsia="zh-CN"/>
        </w:rPr>
        <w:t>работ, услуг</w:t>
      </w:r>
      <w:r>
        <w:rPr>
          <w:bCs/>
          <w:kern w:val="1"/>
          <w:sz w:val="28"/>
          <w:szCs w:val="28"/>
          <w:lang w:eastAsia="zh-CN"/>
        </w:rPr>
        <w:t xml:space="preserve">) Предприятия формируется за счет поступлений от оказания платных банных услуг физическим и юридическим лицам, продажи сопутствующих товаров, а также от сдачи в аренду помещений. В прочие операционные доходы включены возмещение коммунальных и эксплуатационных услуг и дотации (компенсация жителям без ванн в </w:t>
      </w:r>
      <w:r w:rsidR="00610818">
        <w:rPr>
          <w:bCs/>
          <w:kern w:val="1"/>
          <w:sz w:val="28"/>
          <w:szCs w:val="28"/>
          <w:lang w:eastAsia="zh-CN"/>
        </w:rPr>
        <w:t>б</w:t>
      </w:r>
      <w:r>
        <w:rPr>
          <w:bCs/>
          <w:kern w:val="1"/>
          <w:sz w:val="28"/>
          <w:szCs w:val="28"/>
          <w:lang w:eastAsia="zh-CN"/>
        </w:rPr>
        <w:t>ане в поселке «Сокол»</w:t>
      </w:r>
      <w:r w:rsidR="003B782F">
        <w:rPr>
          <w:bCs/>
          <w:kern w:val="1"/>
          <w:sz w:val="28"/>
          <w:szCs w:val="28"/>
          <w:lang w:eastAsia="zh-CN"/>
        </w:rPr>
        <w:t>)</w:t>
      </w:r>
      <w:r>
        <w:rPr>
          <w:bCs/>
          <w:kern w:val="1"/>
          <w:sz w:val="28"/>
          <w:szCs w:val="28"/>
          <w:lang w:eastAsia="zh-CN"/>
        </w:rPr>
        <w:t>.</w:t>
      </w:r>
    </w:p>
    <w:p w14:paraId="5B3F3003" w14:textId="11C6ED9B" w:rsidR="00973685" w:rsidRDefault="00973685" w:rsidP="00CA6569">
      <w:pPr>
        <w:spacing w:line="100" w:lineRule="atLeast"/>
        <w:ind w:firstLine="709"/>
        <w:jc w:val="both"/>
        <w:rPr>
          <w:bCs/>
          <w:kern w:val="1"/>
          <w:sz w:val="28"/>
          <w:szCs w:val="28"/>
          <w:lang w:eastAsia="zh-CN"/>
        </w:rPr>
      </w:pPr>
      <w:r>
        <w:rPr>
          <w:bCs/>
          <w:kern w:val="1"/>
          <w:sz w:val="28"/>
          <w:szCs w:val="28"/>
          <w:lang w:eastAsia="zh-CN"/>
        </w:rPr>
        <w:t>Согласно смете</w:t>
      </w:r>
      <w:r w:rsidR="00FB23FB">
        <w:rPr>
          <w:bCs/>
          <w:kern w:val="1"/>
          <w:sz w:val="28"/>
          <w:szCs w:val="28"/>
          <w:lang w:eastAsia="zh-CN"/>
        </w:rPr>
        <w:t>,</w:t>
      </w:r>
      <w:r>
        <w:rPr>
          <w:bCs/>
          <w:kern w:val="1"/>
          <w:sz w:val="28"/>
          <w:szCs w:val="28"/>
          <w:lang w:eastAsia="zh-CN"/>
        </w:rPr>
        <w:t xml:space="preserve"> расходование средств</w:t>
      </w:r>
      <w:r w:rsidR="006C55B8">
        <w:rPr>
          <w:bCs/>
          <w:kern w:val="1"/>
          <w:sz w:val="28"/>
          <w:szCs w:val="28"/>
          <w:lang w:eastAsia="zh-CN"/>
        </w:rPr>
        <w:t xml:space="preserve"> Предприятия на закупки </w:t>
      </w:r>
      <w:r>
        <w:rPr>
          <w:bCs/>
          <w:kern w:val="1"/>
          <w:sz w:val="28"/>
          <w:szCs w:val="28"/>
          <w:lang w:eastAsia="zh-CN"/>
        </w:rPr>
        <w:t>осуществляется на коммунальные услуги</w:t>
      </w:r>
      <w:r w:rsidR="006E38EF">
        <w:rPr>
          <w:bCs/>
          <w:kern w:val="1"/>
          <w:sz w:val="28"/>
          <w:szCs w:val="28"/>
          <w:lang w:eastAsia="zh-CN"/>
        </w:rPr>
        <w:t>, материальные расходы, материалы для ремонта, товары для розничной продажи, услуги сторонних организаций и управленческие расходы.</w:t>
      </w:r>
      <w:r w:rsidR="00E30FE7">
        <w:rPr>
          <w:bCs/>
          <w:kern w:val="1"/>
          <w:sz w:val="28"/>
          <w:szCs w:val="28"/>
          <w:lang w:eastAsia="zh-CN"/>
        </w:rPr>
        <w:t xml:space="preserve"> Всего запланировано на закупки 6 019 300 руб.</w:t>
      </w:r>
    </w:p>
    <w:p w14:paraId="2221C313" w14:textId="77777777" w:rsidR="00973685" w:rsidRPr="00582608" w:rsidRDefault="00973685" w:rsidP="00CA6569">
      <w:pPr>
        <w:spacing w:line="100" w:lineRule="atLeast"/>
        <w:ind w:firstLine="709"/>
        <w:jc w:val="both"/>
        <w:rPr>
          <w:bCs/>
          <w:kern w:val="1"/>
          <w:sz w:val="28"/>
          <w:szCs w:val="28"/>
          <w:lang w:eastAsia="zh-CN"/>
        </w:rPr>
      </w:pPr>
    </w:p>
    <w:p w14:paraId="04457D88" w14:textId="77777777" w:rsidR="00856E1C" w:rsidRDefault="00856E1C" w:rsidP="00CA6569">
      <w:pPr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  <w:lang w:eastAsia="zh-CN"/>
        </w:rPr>
        <w:t>2.1</w:t>
      </w:r>
      <w:r w:rsidRPr="0054502B">
        <w:rPr>
          <w:b/>
          <w:bCs/>
          <w:kern w:val="1"/>
          <w:sz w:val="28"/>
          <w:szCs w:val="28"/>
          <w:lang w:eastAsia="zh-CN"/>
        </w:rPr>
        <w:t xml:space="preserve">. </w:t>
      </w:r>
      <w:r>
        <w:rPr>
          <w:b/>
          <w:sz w:val="28"/>
          <w:szCs w:val="28"/>
        </w:rPr>
        <w:t>План закупок</w:t>
      </w:r>
      <w:r w:rsidRPr="0054502B">
        <w:rPr>
          <w:b/>
          <w:sz w:val="28"/>
          <w:szCs w:val="28"/>
        </w:rPr>
        <w:t>.</w:t>
      </w:r>
    </w:p>
    <w:p w14:paraId="78ED84C6" w14:textId="77777777" w:rsidR="00856E1C" w:rsidRDefault="00856E1C" w:rsidP="00705FCD">
      <w:pPr>
        <w:spacing w:line="100" w:lineRule="atLeast"/>
        <w:ind w:firstLine="709"/>
        <w:jc w:val="both"/>
        <w:rPr>
          <w:sz w:val="28"/>
          <w:szCs w:val="28"/>
        </w:rPr>
      </w:pPr>
      <w:r w:rsidRPr="00CA6569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CA6569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CA6569">
        <w:rPr>
          <w:sz w:val="28"/>
          <w:szCs w:val="28"/>
        </w:rPr>
        <w:t xml:space="preserve"> </w:t>
      </w:r>
      <w:r>
        <w:rPr>
          <w:sz w:val="28"/>
          <w:szCs w:val="28"/>
        </w:rPr>
        <w:t>4 Федерального закона № 223-ФЗ,</w:t>
      </w:r>
      <w:r w:rsidRPr="00CA6569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CA6569">
        <w:rPr>
          <w:sz w:val="28"/>
          <w:szCs w:val="28"/>
        </w:rPr>
        <w:t xml:space="preserve"> 14 ч</w:t>
      </w:r>
      <w:r>
        <w:rPr>
          <w:sz w:val="28"/>
          <w:szCs w:val="28"/>
        </w:rPr>
        <w:t>.</w:t>
      </w:r>
      <w:r w:rsidRPr="00CA6569">
        <w:rPr>
          <w:sz w:val="28"/>
          <w:szCs w:val="28"/>
        </w:rPr>
        <w:t xml:space="preserve"> 3 Постановления № 908 Заказчик размещает в ЕИС план закупки товаров, работ, услуг (далее – План закупок) на срок не менее чем один год, в течение 10 календарных дней с даты утверждения Плана закупок или внесения в него изменений, но не позднее 31 декабря текущего календарного года.</w:t>
      </w:r>
    </w:p>
    <w:p w14:paraId="4B0B8CE0" w14:textId="3BCE57E8" w:rsidR="006C55B8" w:rsidRPr="006C55B8" w:rsidRDefault="006C55B8" w:rsidP="00705FCD">
      <w:pPr>
        <w:spacing w:line="100" w:lineRule="atLeast"/>
        <w:ind w:firstLine="709"/>
        <w:jc w:val="both"/>
        <w:rPr>
          <w:sz w:val="28"/>
          <w:szCs w:val="28"/>
        </w:rPr>
      </w:pPr>
      <w:r w:rsidRPr="006C55B8">
        <w:rPr>
          <w:sz w:val="28"/>
          <w:szCs w:val="28"/>
        </w:rPr>
        <w:t>В соответствии с ч.3 ст.</w:t>
      </w:r>
      <w:r w:rsidR="003B2F93" w:rsidRPr="006C55B8">
        <w:rPr>
          <w:sz w:val="28"/>
          <w:szCs w:val="28"/>
        </w:rPr>
        <w:t xml:space="preserve">4 </w:t>
      </w:r>
      <w:r w:rsidR="003B2F93" w:rsidRPr="00D46926">
        <w:rPr>
          <w:sz w:val="28"/>
          <w:szCs w:val="28"/>
        </w:rPr>
        <w:t>Федерального</w:t>
      </w:r>
      <w:r w:rsidR="00D46926">
        <w:rPr>
          <w:sz w:val="28"/>
          <w:szCs w:val="28"/>
        </w:rPr>
        <w:t xml:space="preserve"> закона № 223-ФЗ</w:t>
      </w:r>
      <w:r w:rsidR="00D4692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</w:t>
      </w:r>
      <w:r w:rsidRPr="006C55B8">
        <w:rPr>
          <w:rStyle w:val="blk"/>
          <w:sz w:val="28"/>
          <w:szCs w:val="28"/>
        </w:rPr>
        <w:t>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</w:t>
      </w:r>
    </w:p>
    <w:p w14:paraId="15284B6A" w14:textId="77777777" w:rsidR="00856E1C" w:rsidRDefault="00A02839" w:rsidP="00705FC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</w:t>
      </w:r>
      <w:r w:rsidR="000F54F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на 2020</w:t>
      </w:r>
      <w:r w:rsidR="00856E1C">
        <w:rPr>
          <w:sz w:val="28"/>
          <w:szCs w:val="28"/>
        </w:rPr>
        <w:t xml:space="preserve"> год утвержден</w:t>
      </w:r>
      <w:r w:rsidR="00856E1C" w:rsidRPr="00424FC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директора 20.12.2019г. № 45 п/д и</w:t>
      </w:r>
      <w:r w:rsidR="00856E1C">
        <w:rPr>
          <w:sz w:val="28"/>
          <w:szCs w:val="28"/>
        </w:rPr>
        <w:t xml:space="preserve"> </w:t>
      </w:r>
      <w:r w:rsidR="00856E1C" w:rsidRPr="00CA6569">
        <w:rPr>
          <w:sz w:val="28"/>
          <w:szCs w:val="28"/>
        </w:rPr>
        <w:t xml:space="preserve">размещен в ЕИС </w:t>
      </w:r>
      <w:r>
        <w:rPr>
          <w:sz w:val="28"/>
          <w:szCs w:val="28"/>
        </w:rPr>
        <w:t>30.01.2020</w:t>
      </w:r>
      <w:r w:rsidR="00856E1C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Pr="00A02839">
        <w:rPr>
          <w:b/>
          <w:i/>
          <w:sz w:val="28"/>
          <w:szCs w:val="28"/>
        </w:rPr>
        <w:t>с нарушением срока.</w:t>
      </w:r>
      <w:r w:rsidR="00856E1C" w:rsidRPr="00442EE0">
        <w:rPr>
          <w:sz w:val="28"/>
          <w:szCs w:val="28"/>
        </w:rPr>
        <w:t xml:space="preserve"> </w:t>
      </w:r>
    </w:p>
    <w:p w14:paraId="45E1D369" w14:textId="46A5064F" w:rsidR="000F54FB" w:rsidRPr="00DB6B13" w:rsidRDefault="000F54FB" w:rsidP="00705FCD">
      <w:pPr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План закупок </w:t>
      </w:r>
      <w:r w:rsidRPr="006C55B8">
        <w:rPr>
          <w:rStyle w:val="blk"/>
          <w:sz w:val="28"/>
          <w:szCs w:val="28"/>
        </w:rPr>
        <w:t>инновационной продукции</w:t>
      </w:r>
      <w:r>
        <w:rPr>
          <w:rStyle w:val="blk"/>
          <w:sz w:val="28"/>
          <w:szCs w:val="28"/>
        </w:rPr>
        <w:t xml:space="preserve"> в 2020г.в проверяемом периоде размещен не был, данное нарушение было устранено в ходе проверки</w:t>
      </w:r>
      <w:r w:rsidR="00D4219E">
        <w:rPr>
          <w:rStyle w:val="blk"/>
          <w:sz w:val="28"/>
          <w:szCs w:val="28"/>
        </w:rPr>
        <w:t>:</w:t>
      </w:r>
      <w:r>
        <w:rPr>
          <w:rStyle w:val="blk"/>
          <w:sz w:val="28"/>
          <w:szCs w:val="28"/>
        </w:rPr>
        <w:t xml:space="preserve"> план закупок </w:t>
      </w:r>
      <w:r w:rsidRPr="006C55B8">
        <w:rPr>
          <w:rStyle w:val="blk"/>
          <w:sz w:val="28"/>
          <w:szCs w:val="28"/>
        </w:rPr>
        <w:t>инновационной продукции</w:t>
      </w:r>
      <w:r>
        <w:rPr>
          <w:rStyle w:val="blk"/>
          <w:sz w:val="28"/>
          <w:szCs w:val="28"/>
        </w:rPr>
        <w:t xml:space="preserve"> был размещен 13.01.2021г.</w:t>
      </w:r>
      <w:r>
        <w:rPr>
          <w:rStyle w:val="blk"/>
          <w:b/>
          <w:i/>
          <w:sz w:val="28"/>
          <w:szCs w:val="28"/>
        </w:rPr>
        <w:t xml:space="preserve"> </w:t>
      </w:r>
      <w:r w:rsidRPr="000F54FB">
        <w:rPr>
          <w:rStyle w:val="blk"/>
          <w:b/>
          <w:i/>
          <w:sz w:val="28"/>
          <w:szCs w:val="28"/>
        </w:rPr>
        <w:t>с нарушением срока.</w:t>
      </w:r>
    </w:p>
    <w:p w14:paraId="03783BF0" w14:textId="7A7C8D1F" w:rsidR="00856E1C" w:rsidRDefault="00856E1C" w:rsidP="00705FCD">
      <w:pPr>
        <w:spacing w:line="100" w:lineRule="atLeast"/>
        <w:ind w:firstLine="709"/>
        <w:jc w:val="both"/>
        <w:rPr>
          <w:sz w:val="28"/>
          <w:szCs w:val="28"/>
        </w:rPr>
      </w:pPr>
      <w:r w:rsidRPr="0009005F">
        <w:rPr>
          <w:sz w:val="28"/>
          <w:szCs w:val="28"/>
        </w:rPr>
        <w:t xml:space="preserve">В соответствии с </w:t>
      </w:r>
      <w:r w:rsidRPr="002E5403">
        <w:rPr>
          <w:sz w:val="28"/>
          <w:szCs w:val="28"/>
        </w:rPr>
        <w:t>Постановление</w:t>
      </w:r>
      <w:r w:rsidRPr="008048D2">
        <w:rPr>
          <w:sz w:val="28"/>
          <w:szCs w:val="28"/>
        </w:rPr>
        <w:t>м</w:t>
      </w:r>
      <w:r w:rsidRPr="002E5403">
        <w:rPr>
          <w:sz w:val="28"/>
          <w:szCs w:val="28"/>
        </w:rPr>
        <w:t xml:space="preserve"> Правительства РФ от 17.09.2012 </w:t>
      </w:r>
      <w:r w:rsidR="00B71330">
        <w:rPr>
          <w:sz w:val="28"/>
          <w:szCs w:val="28"/>
        </w:rPr>
        <w:t>№</w:t>
      </w:r>
      <w:r w:rsidRPr="002E5403">
        <w:rPr>
          <w:sz w:val="28"/>
          <w:szCs w:val="28"/>
        </w:rPr>
        <w:t xml:space="preserve"> 932 </w:t>
      </w:r>
      <w:r w:rsidRPr="008048D2">
        <w:rPr>
          <w:sz w:val="28"/>
          <w:szCs w:val="28"/>
        </w:rPr>
        <w:t>“</w:t>
      </w:r>
      <w:r w:rsidRPr="002E5403">
        <w:rPr>
          <w:sz w:val="28"/>
          <w:szCs w:val="28"/>
        </w:rPr>
        <w:t>Об утверждении Правил формирования плана закупки товаров (работ, услуг) и требований к форме такого плана</w:t>
      </w:r>
      <w:r w:rsidRPr="008048D2">
        <w:rPr>
          <w:sz w:val="28"/>
          <w:szCs w:val="28"/>
        </w:rPr>
        <w:t>” (далее - Постановление</w:t>
      </w:r>
      <w:r w:rsidRPr="0009005F">
        <w:rPr>
          <w:sz w:val="28"/>
          <w:szCs w:val="28"/>
        </w:rPr>
        <w:t xml:space="preserve"> № 932</w:t>
      </w:r>
      <w:r w:rsidRPr="008048D2">
        <w:rPr>
          <w:sz w:val="28"/>
          <w:szCs w:val="28"/>
        </w:rPr>
        <w:t xml:space="preserve">) </w:t>
      </w:r>
      <w:r w:rsidRPr="0009005F">
        <w:rPr>
          <w:sz w:val="28"/>
          <w:szCs w:val="28"/>
        </w:rPr>
        <w:t>в</w:t>
      </w:r>
      <w:r w:rsidRPr="0009005F">
        <w:rPr>
          <w:bCs/>
          <w:sz w:val="28"/>
          <w:szCs w:val="28"/>
        </w:rPr>
        <w:t xml:space="preserve"> План закупки включаются сведения о закупк</w:t>
      </w:r>
      <w:r>
        <w:rPr>
          <w:bCs/>
          <w:sz w:val="28"/>
          <w:szCs w:val="28"/>
        </w:rPr>
        <w:t>ах</w:t>
      </w:r>
      <w:r w:rsidRPr="0009005F">
        <w:rPr>
          <w:bCs/>
          <w:sz w:val="28"/>
          <w:szCs w:val="28"/>
        </w:rPr>
        <w:t xml:space="preserve"> товаров (работ, услуг), необходимых для удовлетворения потребностей Заказчика, при этом </w:t>
      </w:r>
      <w:r w:rsidRPr="0009005F">
        <w:rPr>
          <w:sz w:val="28"/>
          <w:szCs w:val="28"/>
        </w:rPr>
        <w:t xml:space="preserve">с учетом </w:t>
      </w:r>
      <w:hyperlink r:id="rId15" w:history="1">
        <w:r w:rsidRPr="0009005F">
          <w:rPr>
            <w:sz w:val="28"/>
            <w:szCs w:val="28"/>
          </w:rPr>
          <w:t>ч</w:t>
        </w:r>
        <w:r>
          <w:rPr>
            <w:sz w:val="28"/>
            <w:szCs w:val="28"/>
          </w:rPr>
          <w:t>.</w:t>
        </w:r>
        <w:r w:rsidRPr="0009005F">
          <w:rPr>
            <w:sz w:val="28"/>
            <w:szCs w:val="28"/>
          </w:rPr>
          <w:t>15 ст</w:t>
        </w:r>
        <w:r>
          <w:rPr>
            <w:sz w:val="28"/>
            <w:szCs w:val="28"/>
          </w:rPr>
          <w:t>.</w:t>
        </w:r>
        <w:r w:rsidRPr="0009005F">
          <w:rPr>
            <w:sz w:val="28"/>
            <w:szCs w:val="28"/>
          </w:rPr>
          <w:t xml:space="preserve"> 4</w:t>
        </w:r>
      </w:hyperlink>
      <w:r w:rsidRPr="0009005F">
        <w:rPr>
          <w:sz w:val="28"/>
          <w:szCs w:val="28"/>
        </w:rPr>
        <w:t xml:space="preserve"> Федерального закона № 223-ФЗ сведения о закупке товаров (работ, услуг) в случае, если стоимость товаров (работ, услуг) не превышает 100 тыс</w:t>
      </w:r>
      <w:r>
        <w:rPr>
          <w:sz w:val="28"/>
          <w:szCs w:val="28"/>
        </w:rPr>
        <w:t xml:space="preserve">. </w:t>
      </w:r>
      <w:r w:rsidRPr="0009005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09005F">
        <w:rPr>
          <w:sz w:val="28"/>
          <w:szCs w:val="28"/>
        </w:rPr>
        <w:t>, могут не отражаться в Плане закупок.</w:t>
      </w:r>
    </w:p>
    <w:p w14:paraId="36A02308" w14:textId="77777777" w:rsidR="00411FCC" w:rsidRDefault="00411FCC" w:rsidP="00705FCD">
      <w:pPr>
        <w:spacing w:line="100" w:lineRule="atLeast"/>
        <w:ind w:firstLine="709"/>
        <w:jc w:val="both"/>
        <w:rPr>
          <w:sz w:val="28"/>
          <w:szCs w:val="28"/>
        </w:rPr>
      </w:pPr>
      <w:r w:rsidRPr="00865933">
        <w:rPr>
          <w:sz w:val="28"/>
          <w:szCs w:val="28"/>
        </w:rPr>
        <w:t>Осуществление заказчиками любых закупок свыше 100 тысяч рублей,</w:t>
      </w:r>
      <w:r>
        <w:rPr>
          <w:sz w:val="28"/>
          <w:szCs w:val="28"/>
        </w:rPr>
        <w:t xml:space="preserve"> </w:t>
      </w:r>
      <w:r w:rsidRPr="00865933">
        <w:rPr>
          <w:sz w:val="28"/>
          <w:szCs w:val="28"/>
        </w:rPr>
        <w:t>в том числе у единственного поставщика, возможно только после включения соответствующей закупки в план.</w:t>
      </w:r>
    </w:p>
    <w:p w14:paraId="386CB044" w14:textId="79339F64" w:rsidR="00856E1C" w:rsidRPr="00CA6569" w:rsidRDefault="00A02839" w:rsidP="00705FCD">
      <w:pPr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закупок Заказчика на </w:t>
      </w:r>
      <w:r w:rsidR="00610818">
        <w:rPr>
          <w:bCs/>
          <w:sz w:val="28"/>
          <w:szCs w:val="28"/>
        </w:rPr>
        <w:t xml:space="preserve">начало </w:t>
      </w:r>
      <w:r>
        <w:rPr>
          <w:bCs/>
          <w:sz w:val="28"/>
          <w:szCs w:val="28"/>
        </w:rPr>
        <w:t>2020</w:t>
      </w:r>
      <w:r w:rsidR="005F0A24">
        <w:rPr>
          <w:bCs/>
          <w:sz w:val="28"/>
          <w:szCs w:val="28"/>
        </w:rPr>
        <w:t xml:space="preserve"> год</w:t>
      </w:r>
      <w:r w:rsidR="00610818">
        <w:rPr>
          <w:bCs/>
          <w:sz w:val="28"/>
          <w:szCs w:val="28"/>
        </w:rPr>
        <w:t>а содержал</w:t>
      </w:r>
      <w:r w:rsidR="005F0A24">
        <w:rPr>
          <w:bCs/>
          <w:sz w:val="28"/>
          <w:szCs w:val="28"/>
        </w:rPr>
        <w:t xml:space="preserve"> сведения по 6</w:t>
      </w:r>
      <w:r w:rsidR="00856E1C" w:rsidRPr="00705FCD">
        <w:rPr>
          <w:bCs/>
          <w:sz w:val="28"/>
          <w:szCs w:val="28"/>
        </w:rPr>
        <w:t xml:space="preserve"> договорам,</w:t>
      </w:r>
      <w:r w:rsidR="00856E1C">
        <w:rPr>
          <w:bCs/>
          <w:sz w:val="28"/>
          <w:szCs w:val="28"/>
        </w:rPr>
        <w:t xml:space="preserve"> указанным в </w:t>
      </w:r>
      <w:r w:rsidR="00610818">
        <w:rPr>
          <w:bCs/>
          <w:sz w:val="28"/>
          <w:szCs w:val="28"/>
        </w:rPr>
        <w:t>т</w:t>
      </w:r>
      <w:r w:rsidR="0020211E">
        <w:rPr>
          <w:bCs/>
          <w:sz w:val="28"/>
          <w:szCs w:val="28"/>
        </w:rPr>
        <w:t>аблице 1</w:t>
      </w:r>
      <w:r w:rsidR="00610818">
        <w:rPr>
          <w:bCs/>
          <w:sz w:val="28"/>
          <w:szCs w:val="28"/>
        </w:rPr>
        <w:t>.</w:t>
      </w:r>
    </w:p>
    <w:p w14:paraId="3CB2E9AF" w14:textId="0222FBA5" w:rsidR="00856E1C" w:rsidRPr="00BE214A" w:rsidRDefault="0020211E" w:rsidP="00705FCD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9"/>
        <w:gridCol w:w="4491"/>
        <w:gridCol w:w="4387"/>
      </w:tblGrid>
      <w:tr w:rsidR="00856E1C" w:rsidRPr="005F0A24" w14:paraId="7CC37D27" w14:textId="77777777" w:rsidTr="005F0A24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36BBB544" w14:textId="77777777" w:rsidR="00856E1C" w:rsidRPr="005C0A13" w:rsidRDefault="00856E1C" w:rsidP="006F06C8">
            <w:pPr>
              <w:jc w:val="center"/>
              <w:rPr>
                <w:color w:val="222222"/>
                <w:sz w:val="28"/>
                <w:szCs w:val="28"/>
              </w:rPr>
            </w:pPr>
            <w:r w:rsidRPr="005C0A13">
              <w:rPr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5A25D19C" w14:textId="77777777" w:rsidR="00856E1C" w:rsidRPr="005C0A13" w:rsidRDefault="00856E1C" w:rsidP="006F06C8">
            <w:pPr>
              <w:jc w:val="center"/>
              <w:rPr>
                <w:color w:val="222222"/>
                <w:sz w:val="28"/>
                <w:szCs w:val="28"/>
              </w:rPr>
            </w:pPr>
            <w:r w:rsidRPr="005C0A13">
              <w:rPr>
                <w:bCs/>
                <w:color w:val="222222"/>
                <w:sz w:val="28"/>
                <w:szCs w:val="28"/>
              </w:rPr>
              <w:t>Предмет договора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77E73AB0" w14:textId="77777777" w:rsidR="00856E1C" w:rsidRPr="005C0A13" w:rsidRDefault="00856E1C" w:rsidP="006F06C8">
            <w:pPr>
              <w:jc w:val="center"/>
              <w:rPr>
                <w:color w:val="222222"/>
                <w:sz w:val="28"/>
                <w:szCs w:val="28"/>
              </w:rPr>
            </w:pPr>
            <w:r w:rsidRPr="005C0A13">
              <w:rPr>
                <w:bCs/>
                <w:color w:val="222222"/>
                <w:sz w:val="28"/>
                <w:szCs w:val="28"/>
              </w:rPr>
              <w:t>Сведения о начальной (максимальной) цене договора (цене лота), руб.</w:t>
            </w:r>
          </w:p>
        </w:tc>
      </w:tr>
      <w:tr w:rsidR="005F0A24" w:rsidRPr="00D55B63" w14:paraId="188E8F80" w14:textId="77777777" w:rsidTr="005F0A24">
        <w:trPr>
          <w:trHeight w:val="26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72A52DE3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45DE4CE2" w14:textId="77777777" w:rsidR="005F0A24" w:rsidRPr="005C0A13" w:rsidRDefault="005F0A24" w:rsidP="005F0A24">
            <w:pPr>
              <w:jc w:val="both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7C3857D5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1 436 529</w:t>
            </w:r>
          </w:p>
        </w:tc>
      </w:tr>
      <w:tr w:rsidR="005F0A24" w:rsidRPr="00D55B63" w14:paraId="3552DEBC" w14:textId="77777777" w:rsidTr="005F0A24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3023E490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6C043197" w14:textId="77777777" w:rsidR="005F0A24" w:rsidRPr="005C0A13" w:rsidRDefault="005F0A24" w:rsidP="005F0A24">
            <w:pPr>
              <w:jc w:val="both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Теплоноситель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77EF606B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131 913</w:t>
            </w:r>
          </w:p>
        </w:tc>
      </w:tr>
      <w:tr w:rsidR="005F0A24" w:rsidRPr="00D55B63" w14:paraId="6943737D" w14:textId="77777777" w:rsidTr="005F0A24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4737A17F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3C3B5EC0" w14:textId="77777777" w:rsidR="005F0A24" w:rsidRPr="005C0A13" w:rsidRDefault="005F0A24" w:rsidP="005F0A24">
            <w:pPr>
              <w:jc w:val="both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4CAECEE1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136 933</w:t>
            </w:r>
          </w:p>
        </w:tc>
      </w:tr>
      <w:tr w:rsidR="005F0A24" w:rsidRPr="00D55B63" w14:paraId="696E2E32" w14:textId="77777777" w:rsidTr="005F0A24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5BB275E0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6860E8B1" w14:textId="77777777" w:rsidR="005F0A24" w:rsidRPr="005C0A13" w:rsidRDefault="005F0A24" w:rsidP="005F0A24">
            <w:pPr>
              <w:jc w:val="both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68CBB1BA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243 908</w:t>
            </w:r>
          </w:p>
        </w:tc>
      </w:tr>
      <w:tr w:rsidR="005F0A24" w:rsidRPr="00D55B63" w14:paraId="10FA825C" w14:textId="77777777" w:rsidTr="005F0A24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42EF1725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6957BE41" w14:textId="77777777" w:rsidR="005F0A24" w:rsidRPr="005C0A13" w:rsidRDefault="005F0A24" w:rsidP="005F0A24">
            <w:pPr>
              <w:jc w:val="both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662ABF51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1 087 485</w:t>
            </w:r>
          </w:p>
        </w:tc>
      </w:tr>
      <w:tr w:rsidR="005F0A24" w:rsidRPr="00D55B63" w14:paraId="0BD70B1C" w14:textId="77777777" w:rsidTr="005F0A24">
        <w:trPr>
          <w:trHeight w:val="8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7567C787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295E8A85" w14:textId="77777777" w:rsidR="005F0A24" w:rsidRPr="005C0A13" w:rsidRDefault="005F0A24" w:rsidP="005F0A24">
            <w:pPr>
              <w:jc w:val="both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2AF4C930" w14:textId="77777777" w:rsidR="005F0A24" w:rsidRPr="005C0A13" w:rsidRDefault="005F0A24" w:rsidP="005F0A24">
            <w:pPr>
              <w:jc w:val="right"/>
              <w:rPr>
                <w:sz w:val="28"/>
                <w:szCs w:val="28"/>
              </w:rPr>
            </w:pPr>
            <w:r w:rsidRPr="005C0A13">
              <w:rPr>
                <w:sz w:val="28"/>
                <w:szCs w:val="28"/>
              </w:rPr>
              <w:t>105 307</w:t>
            </w:r>
          </w:p>
        </w:tc>
      </w:tr>
    </w:tbl>
    <w:p w14:paraId="53D1EE63" w14:textId="77777777" w:rsidR="00896C55" w:rsidRDefault="00896C55" w:rsidP="00705F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7B3352A" w14:textId="77777777" w:rsidR="00856E1C" w:rsidRDefault="005F0A24" w:rsidP="00705F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="00856E1C" w:rsidRPr="0009005F">
        <w:rPr>
          <w:sz w:val="28"/>
          <w:szCs w:val="28"/>
        </w:rPr>
        <w:t xml:space="preserve"> позициям Плана закупок в структурированном виде в графе «Способ закупки» указан способ закупки - </w:t>
      </w:r>
      <w:r w:rsidR="00856E1C" w:rsidRPr="00B52593">
        <w:rPr>
          <w:sz w:val="28"/>
          <w:szCs w:val="28"/>
        </w:rPr>
        <w:t>Закупка у единственного поставщика (в соответствии с Положением о закупке).</w:t>
      </w:r>
      <w:r w:rsidR="00856E1C" w:rsidRPr="0009005F">
        <w:rPr>
          <w:sz w:val="28"/>
          <w:szCs w:val="28"/>
        </w:rPr>
        <w:t xml:space="preserve"> </w:t>
      </w:r>
    </w:p>
    <w:p w14:paraId="710B66FE" w14:textId="61201607" w:rsidR="00896C55" w:rsidRDefault="00896C55" w:rsidP="00896C5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411FC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2E5403">
        <w:rPr>
          <w:sz w:val="28"/>
          <w:szCs w:val="28"/>
        </w:rPr>
        <w:t xml:space="preserve"> Правительства РФ от 17.09.2012 </w:t>
      </w:r>
      <w:r w:rsidR="00B71330">
        <w:rPr>
          <w:sz w:val="28"/>
          <w:szCs w:val="28"/>
        </w:rPr>
        <w:t>№</w:t>
      </w:r>
      <w:r w:rsidRPr="002E5403">
        <w:rPr>
          <w:sz w:val="28"/>
          <w:szCs w:val="28"/>
        </w:rPr>
        <w:t xml:space="preserve"> 932 </w:t>
      </w:r>
      <w:r w:rsidRPr="008048D2">
        <w:rPr>
          <w:sz w:val="28"/>
          <w:szCs w:val="28"/>
        </w:rPr>
        <w:t>“</w:t>
      </w:r>
      <w:r w:rsidRPr="002E5403">
        <w:rPr>
          <w:sz w:val="28"/>
          <w:szCs w:val="28"/>
        </w:rPr>
        <w:t>Об утверждении Правил формирования плана закупки товаров (работ, услуг) и требований к форме такого плана</w:t>
      </w:r>
      <w:r w:rsidRPr="008048D2">
        <w:rPr>
          <w:sz w:val="28"/>
          <w:szCs w:val="28"/>
        </w:rPr>
        <w:t>” (далее - Постановление</w:t>
      </w:r>
      <w:r w:rsidRPr="0009005F">
        <w:rPr>
          <w:sz w:val="28"/>
          <w:szCs w:val="28"/>
        </w:rPr>
        <w:t xml:space="preserve"> № 932</w:t>
      </w:r>
      <w:r w:rsidRPr="008048D2">
        <w:rPr>
          <w:sz w:val="28"/>
          <w:szCs w:val="28"/>
        </w:rPr>
        <w:t xml:space="preserve">) </w:t>
      </w:r>
      <w:r w:rsidRPr="00411FCC">
        <w:rPr>
          <w:sz w:val="28"/>
          <w:szCs w:val="28"/>
        </w:rPr>
        <w:t>Предприятием не была включена в план закупок 1 закупка на сумму свыше 100 000 руб., а именно договор от 25.12.2019г. №</w:t>
      </w:r>
      <w:r w:rsidRPr="00411FCC">
        <w:rPr>
          <w:sz w:val="28"/>
          <w:szCs w:val="28"/>
        </w:rPr>
        <w:tab/>
        <w:t>029-21 с МКП "Энергетик"</w:t>
      </w:r>
      <w:r>
        <w:rPr>
          <w:sz w:val="28"/>
          <w:szCs w:val="28"/>
        </w:rPr>
        <w:t xml:space="preserve"> </w:t>
      </w:r>
      <w:r w:rsidRPr="00411FCC">
        <w:rPr>
          <w:sz w:val="28"/>
          <w:szCs w:val="28"/>
        </w:rPr>
        <w:t>на оказание услуг по водосна</w:t>
      </w:r>
      <w:r>
        <w:rPr>
          <w:sz w:val="28"/>
          <w:szCs w:val="28"/>
        </w:rPr>
        <w:t>бжени</w:t>
      </w:r>
      <w:r w:rsidRPr="00411FCC">
        <w:rPr>
          <w:sz w:val="28"/>
          <w:szCs w:val="28"/>
        </w:rPr>
        <w:t>ю и водоотведению</w:t>
      </w:r>
      <w:r>
        <w:rPr>
          <w:sz w:val="28"/>
          <w:szCs w:val="28"/>
        </w:rPr>
        <w:t xml:space="preserve"> в сумме 118 785,1 руб. Данное нарушение было устранено в ходе проверки.</w:t>
      </w:r>
    </w:p>
    <w:p w14:paraId="5D7B1D33" w14:textId="77777777" w:rsidR="00896C55" w:rsidRPr="0012749C" w:rsidRDefault="00896C55" w:rsidP="00896C55">
      <w:pPr>
        <w:ind w:firstLine="708"/>
        <w:jc w:val="both"/>
        <w:rPr>
          <w:i/>
          <w:sz w:val="28"/>
          <w:szCs w:val="28"/>
        </w:rPr>
      </w:pPr>
      <w:r w:rsidRPr="006D25C3">
        <w:rPr>
          <w:i/>
          <w:sz w:val="28"/>
          <w:szCs w:val="28"/>
        </w:rPr>
        <w:t>Указанные действия Заказчика содержат признаки административного правонарушения, преду</w:t>
      </w:r>
      <w:r>
        <w:rPr>
          <w:i/>
          <w:sz w:val="28"/>
          <w:szCs w:val="28"/>
        </w:rPr>
        <w:t xml:space="preserve">смотренного </w:t>
      </w:r>
      <w:r w:rsidRPr="006D25C3"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>.</w:t>
      </w:r>
      <w:r w:rsidRPr="006D25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  <w:r w:rsidRPr="006D25C3">
        <w:rPr>
          <w:i/>
          <w:sz w:val="28"/>
          <w:szCs w:val="28"/>
        </w:rPr>
        <w:t xml:space="preserve"> ст</w:t>
      </w:r>
      <w:r>
        <w:rPr>
          <w:i/>
          <w:sz w:val="28"/>
          <w:szCs w:val="28"/>
        </w:rPr>
        <w:t>.</w:t>
      </w:r>
      <w:r w:rsidRPr="006D25C3">
        <w:rPr>
          <w:i/>
          <w:sz w:val="28"/>
          <w:szCs w:val="28"/>
        </w:rPr>
        <w:t xml:space="preserve"> 7.32.3 КоАП РФ.</w:t>
      </w:r>
    </w:p>
    <w:p w14:paraId="571C2257" w14:textId="77777777" w:rsidR="00761F4F" w:rsidRDefault="00761F4F" w:rsidP="00761F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5E4443" w14:textId="77777777" w:rsidR="006C55B8" w:rsidRDefault="00761F4F" w:rsidP="00761F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F4F">
        <w:rPr>
          <w:sz w:val="28"/>
          <w:szCs w:val="28"/>
        </w:rPr>
        <w:t>В соответствии с Постановлением № 908 при размещении измененной</w:t>
      </w:r>
      <w:r w:rsidRPr="00865933">
        <w:rPr>
          <w:sz w:val="28"/>
          <w:szCs w:val="28"/>
        </w:rPr>
        <w:t xml:space="preserve"> редакции плана</w:t>
      </w:r>
      <w:r>
        <w:rPr>
          <w:sz w:val="28"/>
          <w:szCs w:val="28"/>
        </w:rPr>
        <w:t xml:space="preserve"> закупок</w:t>
      </w:r>
      <w:r w:rsidRPr="00865933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 прикреплен</w:t>
      </w:r>
      <w:r w:rsidRPr="00865933">
        <w:rPr>
          <w:sz w:val="28"/>
          <w:szCs w:val="28"/>
        </w:rPr>
        <w:t xml:space="preserve"> документ (в формате, допускающем возможность поиска и копирования текста) с перечнем внесенных изменений</w:t>
      </w:r>
      <w:r>
        <w:rPr>
          <w:sz w:val="28"/>
          <w:szCs w:val="28"/>
        </w:rPr>
        <w:t>.</w:t>
      </w:r>
      <w:r w:rsidRPr="00865933">
        <w:rPr>
          <w:sz w:val="28"/>
          <w:szCs w:val="28"/>
        </w:rPr>
        <w:t xml:space="preserve"> </w:t>
      </w:r>
    </w:p>
    <w:p w14:paraId="546DA451" w14:textId="77777777" w:rsidR="00761F4F" w:rsidRDefault="00761F4F" w:rsidP="00761F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0D459983" w14:textId="77777777" w:rsidR="00856E1C" w:rsidRPr="00D428B7" w:rsidRDefault="00856E1C" w:rsidP="002C60D3">
      <w:pPr>
        <w:numPr>
          <w:ilvl w:val="0"/>
          <w:numId w:val="25"/>
        </w:numPr>
        <w:spacing w:line="100" w:lineRule="atLeast"/>
        <w:jc w:val="both"/>
        <w:rPr>
          <w:b/>
          <w:sz w:val="28"/>
          <w:szCs w:val="28"/>
        </w:rPr>
      </w:pPr>
      <w:r w:rsidRPr="00D428B7">
        <w:rPr>
          <w:b/>
          <w:sz w:val="28"/>
          <w:szCs w:val="28"/>
        </w:rPr>
        <w:t>Проверка соответствия порядка подготовки и осуществления закупки, а также выбора спосо</w:t>
      </w:r>
      <w:r>
        <w:rPr>
          <w:b/>
          <w:sz w:val="28"/>
          <w:szCs w:val="28"/>
        </w:rPr>
        <w:t>ба закупки Положению о закупках.</w:t>
      </w:r>
    </w:p>
    <w:p w14:paraId="421EE126" w14:textId="77777777" w:rsidR="00856E1C" w:rsidRPr="002C60D3" w:rsidRDefault="00AC5A4A" w:rsidP="002C60D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856E1C" w:rsidRPr="002C60D3">
        <w:rPr>
          <w:sz w:val="28"/>
          <w:szCs w:val="28"/>
        </w:rPr>
        <w:t xml:space="preserve"> году Заказчик осуществлял закупки неконкурентны</w:t>
      </w:r>
      <w:r w:rsidR="00856E1C">
        <w:rPr>
          <w:sz w:val="28"/>
          <w:szCs w:val="28"/>
        </w:rPr>
        <w:t>м способом</w:t>
      </w:r>
      <w:r w:rsidR="00856E1C" w:rsidRPr="002C60D3">
        <w:rPr>
          <w:sz w:val="28"/>
          <w:szCs w:val="28"/>
        </w:rPr>
        <w:t>:</w:t>
      </w:r>
    </w:p>
    <w:p w14:paraId="35B04F3D" w14:textId="77777777" w:rsidR="00856E1C" w:rsidRPr="002C60D3" w:rsidRDefault="00856E1C" w:rsidP="002C60D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 единственного поставщика.</w:t>
      </w:r>
    </w:p>
    <w:p w14:paraId="47DCA83B" w14:textId="77777777" w:rsidR="00856E1C" w:rsidRDefault="00856E1C" w:rsidP="00CA6569">
      <w:pPr>
        <w:spacing w:line="100" w:lineRule="atLeast"/>
        <w:ind w:firstLine="709"/>
        <w:jc w:val="both"/>
        <w:rPr>
          <w:sz w:val="28"/>
          <w:szCs w:val="28"/>
        </w:rPr>
      </w:pPr>
      <w:r w:rsidRPr="002C60D3">
        <w:rPr>
          <w:sz w:val="28"/>
          <w:szCs w:val="28"/>
        </w:rPr>
        <w:t>Под закупкой у единственного поставщика (подрядчика, ис</w:t>
      </w:r>
      <w:r>
        <w:rPr>
          <w:sz w:val="28"/>
          <w:szCs w:val="28"/>
        </w:rPr>
        <w:t>полнителя) понимается не</w:t>
      </w:r>
      <w:r w:rsidRPr="00CA6569">
        <w:rPr>
          <w:sz w:val="28"/>
          <w:szCs w:val="28"/>
        </w:rPr>
        <w:t>конкурентный способ закупки, при котором Заказчик предлагает заключить договор только одному поставщику (подрядчику, исполнителю)</w:t>
      </w:r>
      <w:r>
        <w:rPr>
          <w:sz w:val="28"/>
          <w:szCs w:val="28"/>
        </w:rPr>
        <w:t>,</w:t>
      </w:r>
      <w:r w:rsidRPr="00CA6569">
        <w:rPr>
          <w:sz w:val="28"/>
          <w:szCs w:val="28"/>
        </w:rPr>
        <w:t xml:space="preserve"> либо принимает предложение о заключении договора от одного поставщика (подрядчика, исполнителя) в случаях, предусмотренных Положением </w:t>
      </w:r>
      <w:r>
        <w:rPr>
          <w:sz w:val="28"/>
          <w:szCs w:val="28"/>
        </w:rPr>
        <w:t>о закупке</w:t>
      </w:r>
      <w:r w:rsidRPr="00CA6569">
        <w:rPr>
          <w:sz w:val="28"/>
          <w:szCs w:val="28"/>
        </w:rPr>
        <w:t>.</w:t>
      </w:r>
    </w:p>
    <w:p w14:paraId="772ECDCD" w14:textId="77777777" w:rsidR="00856E1C" w:rsidRDefault="00856E1C" w:rsidP="000F7C3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у единственного поставщика осуществлялись Заказчиком в проверяемом периоде в соответствии с предусмотренными Положением о закупке случаями. </w:t>
      </w:r>
    </w:p>
    <w:p w14:paraId="599A20AA" w14:textId="77777777" w:rsidR="00856E1C" w:rsidRDefault="00856E1C" w:rsidP="00CA6569">
      <w:pPr>
        <w:spacing w:line="100" w:lineRule="atLeast"/>
        <w:ind w:firstLine="709"/>
        <w:jc w:val="both"/>
        <w:rPr>
          <w:rStyle w:val="FontStyle39"/>
          <w:b/>
          <w:sz w:val="28"/>
          <w:szCs w:val="28"/>
        </w:rPr>
      </w:pPr>
    </w:p>
    <w:p w14:paraId="08E408E1" w14:textId="77777777" w:rsidR="00856E1C" w:rsidRPr="00105EE9" w:rsidRDefault="00856E1C" w:rsidP="00CA6569">
      <w:pPr>
        <w:spacing w:line="100" w:lineRule="atLeast"/>
        <w:ind w:firstLine="709"/>
        <w:jc w:val="both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4</w:t>
      </w:r>
      <w:r w:rsidRPr="00105EE9">
        <w:rPr>
          <w:rStyle w:val="FontStyle39"/>
          <w:b/>
          <w:sz w:val="28"/>
          <w:szCs w:val="28"/>
        </w:rPr>
        <w:t>. Проверка порядка заключения, исполнения, изменения, расторжения договоров, в том числе в части соблюдения сроков размещения соответствующей информации в ЕИС.</w:t>
      </w:r>
    </w:p>
    <w:p w14:paraId="2F356187" w14:textId="77777777" w:rsidR="00856E1C" w:rsidRPr="005858F5" w:rsidRDefault="006C55B8" w:rsidP="00CA6569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 w:rsidRPr="005858F5">
        <w:rPr>
          <w:rStyle w:val="FontStyle39"/>
          <w:sz w:val="28"/>
          <w:szCs w:val="28"/>
        </w:rPr>
        <w:t>Всего Заказчиком в 2020</w:t>
      </w:r>
      <w:r w:rsidR="00856E1C" w:rsidRPr="005858F5">
        <w:rPr>
          <w:rStyle w:val="FontStyle39"/>
          <w:sz w:val="28"/>
          <w:szCs w:val="28"/>
        </w:rPr>
        <w:t xml:space="preserve"> году было заключено </w:t>
      </w:r>
      <w:r w:rsidR="006F06C8" w:rsidRPr="005858F5">
        <w:rPr>
          <w:rStyle w:val="FontStyle39"/>
          <w:sz w:val="28"/>
          <w:szCs w:val="28"/>
        </w:rPr>
        <w:t>32 договора</w:t>
      </w:r>
      <w:r w:rsidR="00856E1C" w:rsidRPr="005858F5">
        <w:rPr>
          <w:rStyle w:val="FontStyle39"/>
          <w:sz w:val="28"/>
          <w:szCs w:val="28"/>
        </w:rPr>
        <w:t xml:space="preserve"> с единственным поставщиком</w:t>
      </w:r>
      <w:r w:rsidR="006F06C8" w:rsidRPr="005858F5">
        <w:rPr>
          <w:rStyle w:val="FontStyle39"/>
          <w:sz w:val="28"/>
          <w:szCs w:val="28"/>
        </w:rPr>
        <w:t xml:space="preserve"> на общую сумму 3 779 410,5 руб.</w:t>
      </w:r>
      <w:r w:rsidR="00856E1C" w:rsidRPr="005858F5">
        <w:rPr>
          <w:rStyle w:val="FontStyle39"/>
          <w:sz w:val="28"/>
          <w:szCs w:val="28"/>
        </w:rPr>
        <w:t xml:space="preserve">, в том числе </w:t>
      </w:r>
      <w:r w:rsidR="006F06C8" w:rsidRPr="005858F5">
        <w:rPr>
          <w:rStyle w:val="FontStyle39"/>
          <w:sz w:val="28"/>
          <w:szCs w:val="28"/>
        </w:rPr>
        <w:t>5</w:t>
      </w:r>
      <w:r w:rsidR="00856E1C" w:rsidRPr="005858F5">
        <w:rPr>
          <w:rStyle w:val="FontStyle39"/>
          <w:sz w:val="28"/>
          <w:szCs w:val="28"/>
        </w:rPr>
        <w:t xml:space="preserve"> </w:t>
      </w:r>
      <w:r w:rsidR="006F06C8" w:rsidRPr="005858F5">
        <w:rPr>
          <w:rStyle w:val="FontStyle39"/>
          <w:sz w:val="28"/>
          <w:szCs w:val="28"/>
        </w:rPr>
        <w:t>договоров</w:t>
      </w:r>
      <w:r w:rsidR="00856E1C" w:rsidRPr="005858F5">
        <w:rPr>
          <w:rStyle w:val="FontStyle39"/>
          <w:sz w:val="28"/>
          <w:szCs w:val="28"/>
        </w:rPr>
        <w:t xml:space="preserve"> свыше 100 тыс. руб. (из них 2 договора </w:t>
      </w:r>
      <w:r w:rsidR="00856E1C" w:rsidRPr="005858F5">
        <w:rPr>
          <w:sz w:val="28"/>
          <w:szCs w:val="28"/>
        </w:rPr>
        <w:t xml:space="preserve">на оказание услуг по предоставлению электроэнергии, заключенных </w:t>
      </w:r>
      <w:r w:rsidR="00856E1C" w:rsidRPr="005858F5">
        <w:rPr>
          <w:rStyle w:val="FontStyle39"/>
          <w:sz w:val="28"/>
          <w:szCs w:val="28"/>
        </w:rPr>
        <w:t xml:space="preserve">с гарантирующими поставщиками электроэнергии, заключение и исполнение которых в соответствии с п.8 ч.4 ст.1 не регулируется Федеральным законом №223-ФЗ) и </w:t>
      </w:r>
      <w:r w:rsidR="005858F5" w:rsidRPr="005858F5">
        <w:rPr>
          <w:rStyle w:val="FontStyle39"/>
          <w:sz w:val="28"/>
          <w:szCs w:val="28"/>
        </w:rPr>
        <w:t>27</w:t>
      </w:r>
      <w:r w:rsidR="00856E1C" w:rsidRPr="005858F5">
        <w:rPr>
          <w:rStyle w:val="FontStyle39"/>
          <w:sz w:val="28"/>
          <w:szCs w:val="28"/>
        </w:rPr>
        <w:t xml:space="preserve"> договоров, не превышающих 100 тыс. руб. </w:t>
      </w:r>
    </w:p>
    <w:p w14:paraId="2DEB3DF4" w14:textId="77777777" w:rsidR="00856E1C" w:rsidRPr="005858F5" w:rsidRDefault="00856E1C" w:rsidP="00CA6569">
      <w:pPr>
        <w:spacing w:line="100" w:lineRule="atLeast"/>
        <w:ind w:firstLine="709"/>
        <w:jc w:val="both"/>
        <w:rPr>
          <w:rStyle w:val="FontStyle39"/>
          <w:sz w:val="28"/>
          <w:szCs w:val="28"/>
        </w:rPr>
      </w:pPr>
      <w:r w:rsidRPr="005858F5">
        <w:rPr>
          <w:rStyle w:val="FontStyle39"/>
          <w:bCs/>
          <w:sz w:val="28"/>
          <w:szCs w:val="28"/>
        </w:rPr>
        <w:t xml:space="preserve">В ходе сплошной проверки договоров </w:t>
      </w:r>
      <w:r w:rsidRPr="005858F5">
        <w:rPr>
          <w:rStyle w:val="FontStyle39"/>
          <w:sz w:val="28"/>
          <w:szCs w:val="28"/>
        </w:rPr>
        <w:t>выявлены следующие нарушения:</w:t>
      </w:r>
    </w:p>
    <w:p w14:paraId="34B47F2D" w14:textId="77777777" w:rsidR="000343A4" w:rsidRDefault="00856E1C" w:rsidP="000343A4">
      <w:pPr>
        <w:pStyle w:val="af2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858F5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="005858F5" w:rsidRPr="005858F5">
        <w:rPr>
          <w:rFonts w:ascii="Times New Roman" w:hAnsi="Times New Roman"/>
          <w:color w:val="222222"/>
          <w:sz w:val="28"/>
          <w:szCs w:val="28"/>
        </w:rPr>
        <w:t xml:space="preserve">соответствие с п. </w:t>
      </w:r>
      <w:r w:rsidR="005858F5" w:rsidRPr="005858F5">
        <w:rPr>
          <w:rFonts w:ascii="Times New Roman" w:hAnsi="Times New Roman"/>
          <w:sz w:val="28"/>
          <w:szCs w:val="28"/>
        </w:rPr>
        <w:t>6.3. Положения о закупке</w:t>
      </w:r>
      <w:r w:rsidR="005858F5">
        <w:rPr>
          <w:rFonts w:ascii="Times New Roman" w:hAnsi="Times New Roman"/>
          <w:sz w:val="28"/>
          <w:szCs w:val="28"/>
        </w:rPr>
        <w:t xml:space="preserve"> Предприятия</w:t>
      </w:r>
      <w:r w:rsidR="005858F5" w:rsidRPr="005858F5">
        <w:rPr>
          <w:rFonts w:ascii="Times New Roman" w:hAnsi="Times New Roman"/>
          <w:sz w:val="28"/>
          <w:szCs w:val="28"/>
        </w:rPr>
        <w:t xml:space="preserve"> документация о закупке у единственного поставщика должна содержать сведения, установленные в п. 1.8.2 настоящего Положения, а именно сведения о начальной (максимальной) цене договора (цене лота), либо максимальное значение цены договора и формула цены, устанавливающая правила расчета сумм, подлежащих уплате Заказчиком поставщику в ходе исполнения договора, либо максимальное значение цены договора и цена</w:t>
      </w:r>
      <w:r w:rsidR="000343A4">
        <w:rPr>
          <w:rFonts w:ascii="Times New Roman" w:hAnsi="Times New Roman"/>
          <w:sz w:val="28"/>
          <w:szCs w:val="28"/>
        </w:rPr>
        <w:t xml:space="preserve"> единицы товара, работы, услуги. </w:t>
      </w:r>
    </w:p>
    <w:p w14:paraId="0B7FAA68" w14:textId="5F5E8E7B" w:rsidR="00856E1C" w:rsidRPr="00FB23FB" w:rsidRDefault="005858F5" w:rsidP="000343A4">
      <w:pPr>
        <w:ind w:firstLine="360"/>
        <w:jc w:val="both"/>
        <w:rPr>
          <w:i/>
          <w:color w:val="222222"/>
          <w:sz w:val="28"/>
          <w:szCs w:val="28"/>
        </w:rPr>
      </w:pPr>
      <w:r w:rsidRPr="00FB23FB">
        <w:rPr>
          <w:i/>
          <w:sz w:val="28"/>
          <w:szCs w:val="28"/>
        </w:rPr>
        <w:t xml:space="preserve">В нарушение вышеуказанных норм </w:t>
      </w:r>
      <w:r w:rsidR="00856E1C" w:rsidRPr="00FB23FB">
        <w:rPr>
          <w:i/>
          <w:color w:val="222222"/>
          <w:sz w:val="28"/>
          <w:szCs w:val="28"/>
        </w:rPr>
        <w:t>не</w:t>
      </w:r>
      <w:r w:rsidRPr="00FB23FB">
        <w:rPr>
          <w:i/>
          <w:color w:val="222222"/>
          <w:sz w:val="28"/>
          <w:szCs w:val="28"/>
        </w:rPr>
        <w:t xml:space="preserve"> были</w:t>
      </w:r>
      <w:r w:rsidR="00856E1C" w:rsidRPr="00FB23FB">
        <w:rPr>
          <w:i/>
          <w:color w:val="222222"/>
          <w:sz w:val="28"/>
          <w:szCs w:val="28"/>
        </w:rPr>
        <w:t xml:space="preserve"> указан</w:t>
      </w:r>
      <w:r w:rsidRPr="00FB23FB">
        <w:rPr>
          <w:i/>
          <w:color w:val="222222"/>
          <w:sz w:val="28"/>
          <w:szCs w:val="28"/>
        </w:rPr>
        <w:t xml:space="preserve">ы сведения о максимальной цене в 5 договорах. </w:t>
      </w:r>
    </w:p>
    <w:p w14:paraId="3BB90F14" w14:textId="77777777" w:rsidR="000343A4" w:rsidRPr="000343A4" w:rsidRDefault="000343A4" w:rsidP="000343A4">
      <w:pPr>
        <w:ind w:firstLine="360"/>
        <w:jc w:val="both"/>
        <w:rPr>
          <w:sz w:val="28"/>
          <w:szCs w:val="28"/>
        </w:rPr>
      </w:pPr>
    </w:p>
    <w:p w14:paraId="45844E0E" w14:textId="77777777" w:rsidR="00856E1C" w:rsidRPr="001329DD" w:rsidRDefault="00856E1C" w:rsidP="005329B6">
      <w:pPr>
        <w:ind w:firstLine="708"/>
        <w:jc w:val="both"/>
        <w:rPr>
          <w:b/>
          <w:sz w:val="28"/>
          <w:szCs w:val="28"/>
        </w:rPr>
      </w:pPr>
      <w:r w:rsidRPr="001329D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1329DD">
        <w:rPr>
          <w:b/>
          <w:sz w:val="28"/>
          <w:szCs w:val="28"/>
        </w:rPr>
        <w:t>. Проверка соблюдения сроков размещения в ЕИС информации о заключении, исполнении, изменении, расторжении договоров.</w:t>
      </w:r>
    </w:p>
    <w:p w14:paraId="7FB3361D" w14:textId="77777777" w:rsidR="00856E1C" w:rsidRPr="004E4B27" w:rsidRDefault="00856E1C" w:rsidP="004E4B27">
      <w:pPr>
        <w:ind w:firstLine="708"/>
        <w:jc w:val="both"/>
        <w:rPr>
          <w:sz w:val="28"/>
          <w:szCs w:val="28"/>
        </w:rPr>
      </w:pPr>
      <w:r w:rsidRPr="005329B6">
        <w:rPr>
          <w:sz w:val="28"/>
          <w:szCs w:val="28"/>
        </w:rPr>
        <w:t>Согласно ч</w:t>
      </w:r>
      <w:r>
        <w:rPr>
          <w:sz w:val="28"/>
          <w:szCs w:val="28"/>
        </w:rPr>
        <w:t>.</w:t>
      </w:r>
      <w:r w:rsidRPr="005329B6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5329B6">
        <w:rPr>
          <w:sz w:val="28"/>
          <w:szCs w:val="28"/>
        </w:rPr>
        <w:t xml:space="preserve"> 4.1 Федерального закона № 223-ФЗ в течение трех рабочих дней со дня заключения договора, в том числе договора, заключенного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ч</w:t>
      </w:r>
      <w:r>
        <w:rPr>
          <w:sz w:val="28"/>
          <w:szCs w:val="28"/>
        </w:rPr>
        <w:t>.</w:t>
      </w:r>
      <w:r w:rsidRPr="005329B6">
        <w:rPr>
          <w:sz w:val="28"/>
          <w:szCs w:val="28"/>
        </w:rPr>
        <w:t>15 ст</w:t>
      </w:r>
      <w:r>
        <w:rPr>
          <w:sz w:val="28"/>
          <w:szCs w:val="28"/>
        </w:rPr>
        <w:t>.</w:t>
      </w:r>
      <w:r w:rsidRPr="005329B6">
        <w:rPr>
          <w:sz w:val="28"/>
          <w:szCs w:val="28"/>
        </w:rPr>
        <w:t xml:space="preserve"> 4 Федерального закона № 223-ФЗ (100 тыс. руб.), заказчики вносят информацию и документы, установленные Правительством Российской Федерации в реестр договоров. </w:t>
      </w:r>
      <w:r w:rsidRPr="00B55D85">
        <w:rPr>
          <w:sz w:val="28"/>
          <w:szCs w:val="28"/>
        </w:rPr>
        <w:t>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14:paraId="192FFE3C" w14:textId="77777777" w:rsidR="00856E1C" w:rsidRPr="005329B6" w:rsidRDefault="00856E1C" w:rsidP="005329B6">
      <w:pPr>
        <w:ind w:firstLine="708"/>
        <w:jc w:val="both"/>
        <w:rPr>
          <w:sz w:val="28"/>
          <w:szCs w:val="28"/>
        </w:rPr>
      </w:pPr>
      <w:r w:rsidRPr="00F166A7">
        <w:rPr>
          <w:sz w:val="28"/>
          <w:szCs w:val="28"/>
        </w:rPr>
        <w:t>В соответствии с п. 1.12.5 Положения о закупке, если в договоре предусмотрена</w:t>
      </w:r>
      <w:r w:rsidRPr="00DF58CF">
        <w:rPr>
          <w:sz w:val="28"/>
          <w:szCs w:val="28"/>
        </w:rPr>
        <w:t xml:space="preserve"> поэтапная приемка и оплата работ, информация об исполнении каждого этапа вносится в реестр договоров в течение 10 дней с момента исполнения.</w:t>
      </w:r>
    </w:p>
    <w:p w14:paraId="6138F579" w14:textId="77777777" w:rsidR="00856E1C" w:rsidRPr="000343A4" w:rsidRDefault="00610818" w:rsidP="0053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Предприятием</w:t>
      </w:r>
      <w:r w:rsidR="00856E1C" w:rsidRPr="000343A4">
        <w:rPr>
          <w:sz w:val="28"/>
          <w:szCs w:val="28"/>
        </w:rPr>
        <w:t xml:space="preserve"> внесены в реестр договоров все закупки, свыш</w:t>
      </w:r>
      <w:r w:rsidR="000343A4" w:rsidRPr="000343A4">
        <w:rPr>
          <w:sz w:val="28"/>
          <w:szCs w:val="28"/>
        </w:rPr>
        <w:t>е 100 тыс. руб., в количестве 3</w:t>
      </w:r>
      <w:r w:rsidR="00856E1C" w:rsidRPr="000343A4">
        <w:rPr>
          <w:sz w:val="28"/>
          <w:szCs w:val="28"/>
        </w:rPr>
        <w:t xml:space="preserve"> штук на общую сумму </w:t>
      </w:r>
      <w:r w:rsidR="00A02324">
        <w:rPr>
          <w:sz w:val="28"/>
          <w:szCs w:val="28"/>
        </w:rPr>
        <w:t>2 163 022,95</w:t>
      </w:r>
      <w:r w:rsidR="00856E1C" w:rsidRPr="000343A4">
        <w:rPr>
          <w:sz w:val="28"/>
          <w:szCs w:val="28"/>
        </w:rPr>
        <w:t xml:space="preserve"> руб., в соответствии с планом закупок</w:t>
      </w:r>
      <w:r w:rsidR="00A02324">
        <w:rPr>
          <w:sz w:val="28"/>
          <w:szCs w:val="28"/>
        </w:rPr>
        <w:t>.</w:t>
      </w:r>
    </w:p>
    <w:p w14:paraId="612E0D34" w14:textId="77777777" w:rsidR="00856E1C" w:rsidRPr="00CC30AD" w:rsidRDefault="00856E1C" w:rsidP="005329B6">
      <w:pPr>
        <w:ind w:firstLine="708"/>
        <w:jc w:val="both"/>
        <w:rPr>
          <w:sz w:val="28"/>
          <w:szCs w:val="28"/>
        </w:rPr>
      </w:pPr>
      <w:r w:rsidRPr="000343A4">
        <w:rPr>
          <w:sz w:val="28"/>
          <w:szCs w:val="28"/>
        </w:rPr>
        <w:t xml:space="preserve">В части соблюдения сроков и порядка размещения информации в реестре договоров были выявлены </w:t>
      </w:r>
      <w:r w:rsidR="004711B7">
        <w:rPr>
          <w:sz w:val="28"/>
          <w:szCs w:val="28"/>
        </w:rPr>
        <w:t xml:space="preserve">следующие </w:t>
      </w:r>
      <w:r w:rsidRPr="000343A4">
        <w:rPr>
          <w:sz w:val="28"/>
          <w:szCs w:val="28"/>
        </w:rPr>
        <w:t>нарушения</w:t>
      </w:r>
      <w:r w:rsidR="00CC30AD">
        <w:rPr>
          <w:sz w:val="28"/>
          <w:szCs w:val="28"/>
        </w:rPr>
        <w:t>:</w:t>
      </w:r>
    </w:p>
    <w:p w14:paraId="3EBD7376" w14:textId="77777777" w:rsidR="00D000FF" w:rsidRDefault="00CC30AD" w:rsidP="00D000FF">
      <w:pPr>
        <w:pStyle w:val="af2"/>
        <w:numPr>
          <w:ilvl w:val="0"/>
          <w:numId w:val="33"/>
        </w:numPr>
        <w:tabs>
          <w:tab w:val="left" w:pos="1728"/>
          <w:tab w:val="left" w:pos="2808"/>
          <w:tab w:val="left" w:pos="4499"/>
        </w:tabs>
        <w:jc w:val="both"/>
        <w:rPr>
          <w:rFonts w:ascii="Times New Roman" w:hAnsi="Times New Roman"/>
          <w:sz w:val="28"/>
          <w:szCs w:val="28"/>
        </w:rPr>
      </w:pPr>
      <w:r w:rsidRPr="00D000FF">
        <w:rPr>
          <w:rFonts w:ascii="Times New Roman" w:hAnsi="Times New Roman"/>
          <w:sz w:val="28"/>
          <w:szCs w:val="28"/>
        </w:rPr>
        <w:t xml:space="preserve"> Договор от </w:t>
      </w:r>
      <w:r w:rsidR="0053256B" w:rsidRPr="00D000FF">
        <w:rPr>
          <w:rFonts w:ascii="Times New Roman" w:hAnsi="Times New Roman"/>
          <w:sz w:val="28"/>
          <w:szCs w:val="28"/>
        </w:rPr>
        <w:t xml:space="preserve">01.01.2020г. № </w:t>
      </w:r>
      <w:r w:rsidR="00D000FF" w:rsidRPr="00D000FF">
        <w:rPr>
          <w:rFonts w:ascii="Times New Roman" w:hAnsi="Times New Roman"/>
          <w:sz w:val="28"/>
          <w:szCs w:val="28"/>
        </w:rPr>
        <w:t>В-033 с</w:t>
      </w:r>
      <w:r w:rsidR="0053256B" w:rsidRPr="00D000FF">
        <w:rPr>
          <w:rFonts w:ascii="Times New Roman" w:hAnsi="Times New Roman"/>
          <w:sz w:val="28"/>
          <w:szCs w:val="28"/>
        </w:rPr>
        <w:t xml:space="preserve"> </w:t>
      </w:r>
      <w:r w:rsidRPr="00D000FF">
        <w:rPr>
          <w:rFonts w:ascii="Times New Roman" w:hAnsi="Times New Roman"/>
          <w:sz w:val="28"/>
          <w:szCs w:val="28"/>
        </w:rPr>
        <w:t>АО "</w:t>
      </w:r>
      <w:proofErr w:type="spellStart"/>
      <w:r w:rsidRPr="00D000FF">
        <w:rPr>
          <w:rFonts w:ascii="Times New Roman" w:hAnsi="Times New Roman"/>
          <w:sz w:val="28"/>
          <w:szCs w:val="28"/>
        </w:rPr>
        <w:t>Трансэнерго</w:t>
      </w:r>
      <w:proofErr w:type="spellEnd"/>
      <w:r w:rsidRPr="00D000FF">
        <w:rPr>
          <w:rFonts w:ascii="Times New Roman" w:hAnsi="Times New Roman"/>
          <w:sz w:val="28"/>
          <w:szCs w:val="28"/>
        </w:rPr>
        <w:t>"</w:t>
      </w:r>
      <w:r w:rsidR="0053256B" w:rsidRPr="00D000FF">
        <w:rPr>
          <w:rFonts w:ascii="Times New Roman" w:hAnsi="Times New Roman"/>
          <w:sz w:val="28"/>
          <w:szCs w:val="28"/>
        </w:rPr>
        <w:t xml:space="preserve"> на услуги холодного </w:t>
      </w:r>
      <w:r w:rsidRPr="00D000FF">
        <w:rPr>
          <w:rFonts w:ascii="Times New Roman" w:hAnsi="Times New Roman"/>
          <w:sz w:val="28"/>
          <w:szCs w:val="28"/>
        </w:rPr>
        <w:t>водоснабжения и водоотведения</w:t>
      </w:r>
      <w:r w:rsidR="0053256B" w:rsidRPr="00D000FF">
        <w:rPr>
          <w:rFonts w:ascii="Times New Roman" w:hAnsi="Times New Roman"/>
          <w:sz w:val="28"/>
          <w:szCs w:val="28"/>
        </w:rPr>
        <w:t xml:space="preserve"> в сумме </w:t>
      </w:r>
      <w:r w:rsidR="00A02324">
        <w:rPr>
          <w:rFonts w:ascii="Times New Roman" w:hAnsi="Times New Roman"/>
          <w:sz w:val="28"/>
          <w:szCs w:val="28"/>
        </w:rPr>
        <w:t xml:space="preserve">475 503 </w:t>
      </w:r>
      <w:r w:rsidR="005413ED" w:rsidRPr="00D000FF">
        <w:rPr>
          <w:rFonts w:ascii="Times New Roman" w:hAnsi="Times New Roman"/>
          <w:sz w:val="28"/>
          <w:szCs w:val="28"/>
        </w:rPr>
        <w:t>руб.</w:t>
      </w:r>
      <w:r w:rsidR="00E576E1">
        <w:rPr>
          <w:rFonts w:ascii="Times New Roman" w:hAnsi="Times New Roman"/>
          <w:sz w:val="28"/>
          <w:szCs w:val="28"/>
        </w:rPr>
        <w:t>,</w:t>
      </w:r>
      <w:r w:rsidR="00D000FF" w:rsidRPr="00D000FF">
        <w:rPr>
          <w:rFonts w:ascii="Times New Roman" w:hAnsi="Times New Roman"/>
          <w:sz w:val="28"/>
          <w:szCs w:val="28"/>
        </w:rPr>
        <w:t xml:space="preserve"> реестровый номер </w:t>
      </w:r>
      <w:hyperlink r:id="rId16" w:tgtFrame="_blank" w:history="1">
        <w:r w:rsidR="00D000FF" w:rsidRPr="00950A2E">
          <w:rPr>
            <w:rStyle w:val="highlightcolor"/>
            <w:rFonts w:ascii="Times New Roman" w:hAnsi="Times New Roman"/>
            <w:sz w:val="28"/>
            <w:szCs w:val="28"/>
          </w:rPr>
          <w:t>57423010740200000010000</w:t>
        </w:r>
      </w:hyperlink>
      <w:r w:rsidR="00D000FF" w:rsidRPr="00D000FF">
        <w:rPr>
          <w:rFonts w:ascii="Times New Roman" w:hAnsi="Times New Roman"/>
          <w:sz w:val="28"/>
          <w:szCs w:val="28"/>
        </w:rPr>
        <w:t xml:space="preserve">. </w:t>
      </w:r>
      <w:r w:rsidR="0090112E">
        <w:rPr>
          <w:rFonts w:ascii="Times New Roman" w:hAnsi="Times New Roman"/>
          <w:sz w:val="28"/>
          <w:szCs w:val="28"/>
        </w:rPr>
        <w:t>Условиями данного договора предусмотрена ежемесячная оплата за оказанные услуги.</w:t>
      </w:r>
    </w:p>
    <w:p w14:paraId="05033B1B" w14:textId="1945A4D6" w:rsidR="00950A2E" w:rsidRPr="00950A2E" w:rsidRDefault="00E576E1" w:rsidP="00950A2E">
      <w:pPr>
        <w:jc w:val="both"/>
        <w:rPr>
          <w:sz w:val="28"/>
          <w:szCs w:val="28"/>
        </w:rPr>
      </w:pPr>
      <w:r w:rsidRPr="00E576E1">
        <w:rPr>
          <w:sz w:val="28"/>
          <w:szCs w:val="28"/>
        </w:rPr>
        <w:t xml:space="preserve">        </w:t>
      </w:r>
      <w:r w:rsidR="00D000FF" w:rsidRPr="00E576E1">
        <w:rPr>
          <w:sz w:val="28"/>
          <w:szCs w:val="28"/>
        </w:rPr>
        <w:t xml:space="preserve">В нарушение части 2 статьи 4.1 Федерального закона № 223-ФЗ и п. 1.12.5 Положения о закупке </w:t>
      </w:r>
      <w:r w:rsidR="00950A2E">
        <w:rPr>
          <w:sz w:val="28"/>
          <w:szCs w:val="28"/>
        </w:rPr>
        <w:t>с</w:t>
      </w:r>
      <w:r w:rsidR="00950A2E" w:rsidRPr="00E576E1">
        <w:rPr>
          <w:sz w:val="28"/>
          <w:szCs w:val="28"/>
        </w:rPr>
        <w:t>ведения о заключении договора</w:t>
      </w:r>
      <w:r w:rsidR="00950A2E" w:rsidRPr="006D36FE">
        <w:rPr>
          <w:sz w:val="28"/>
          <w:szCs w:val="28"/>
        </w:rPr>
        <w:t xml:space="preserve"> </w:t>
      </w:r>
      <w:r w:rsidR="00950A2E">
        <w:rPr>
          <w:sz w:val="28"/>
          <w:szCs w:val="28"/>
        </w:rPr>
        <w:t>(дата размещения</w:t>
      </w:r>
      <w:r w:rsidR="00950A2E" w:rsidRPr="00950A2E">
        <w:rPr>
          <w:sz w:val="28"/>
          <w:szCs w:val="28"/>
        </w:rPr>
        <w:t xml:space="preserve"> 23.12.2020г.</w:t>
      </w:r>
      <w:r w:rsidR="00950A2E">
        <w:rPr>
          <w:sz w:val="28"/>
          <w:szCs w:val="28"/>
        </w:rPr>
        <w:t>), с</w:t>
      </w:r>
      <w:r w:rsidR="00950A2E" w:rsidRPr="00950A2E">
        <w:rPr>
          <w:sz w:val="28"/>
          <w:szCs w:val="28"/>
        </w:rPr>
        <w:t xml:space="preserve">ведения </w:t>
      </w:r>
      <w:r w:rsidR="00950A2E">
        <w:rPr>
          <w:sz w:val="28"/>
          <w:szCs w:val="28"/>
        </w:rPr>
        <w:t>о</w:t>
      </w:r>
      <w:r w:rsidR="00F86122">
        <w:rPr>
          <w:sz w:val="28"/>
          <w:szCs w:val="28"/>
        </w:rPr>
        <w:t>б</w:t>
      </w:r>
      <w:r w:rsidR="00950A2E">
        <w:rPr>
          <w:sz w:val="28"/>
          <w:szCs w:val="28"/>
        </w:rPr>
        <w:t xml:space="preserve"> исполнении</w:t>
      </w:r>
      <w:r w:rsidR="00950A2E" w:rsidRPr="00950A2E">
        <w:rPr>
          <w:sz w:val="28"/>
          <w:szCs w:val="28"/>
        </w:rPr>
        <w:t xml:space="preserve"> договора </w:t>
      </w:r>
      <w:r w:rsidR="00950A2E">
        <w:rPr>
          <w:sz w:val="28"/>
          <w:szCs w:val="28"/>
        </w:rPr>
        <w:t xml:space="preserve">(10 </w:t>
      </w:r>
      <w:r w:rsidR="00A57BFA">
        <w:rPr>
          <w:sz w:val="28"/>
          <w:szCs w:val="28"/>
        </w:rPr>
        <w:t>случаев</w:t>
      </w:r>
      <w:r w:rsidR="00950A2E">
        <w:rPr>
          <w:sz w:val="28"/>
          <w:szCs w:val="28"/>
        </w:rPr>
        <w:t xml:space="preserve"> </w:t>
      </w:r>
      <w:r w:rsidR="00950A2E" w:rsidRPr="00950A2E">
        <w:rPr>
          <w:sz w:val="28"/>
          <w:szCs w:val="28"/>
        </w:rPr>
        <w:t>размещены 23.12.2020</w:t>
      </w:r>
      <w:r w:rsidR="00950A2E">
        <w:rPr>
          <w:sz w:val="28"/>
          <w:szCs w:val="28"/>
        </w:rPr>
        <w:t xml:space="preserve">г.; 2 </w:t>
      </w:r>
      <w:r w:rsidR="00A57BFA">
        <w:rPr>
          <w:sz w:val="28"/>
          <w:szCs w:val="28"/>
        </w:rPr>
        <w:t>случая</w:t>
      </w:r>
      <w:r w:rsidR="00950A2E" w:rsidRPr="00950A2E">
        <w:rPr>
          <w:sz w:val="28"/>
          <w:szCs w:val="28"/>
        </w:rPr>
        <w:t xml:space="preserve"> – 13.01.2021 г.</w:t>
      </w:r>
      <w:r w:rsidR="00950A2E">
        <w:rPr>
          <w:sz w:val="28"/>
          <w:szCs w:val="28"/>
        </w:rPr>
        <w:t xml:space="preserve">) </w:t>
      </w:r>
      <w:r w:rsidR="00950A2E" w:rsidRPr="00E576E1">
        <w:rPr>
          <w:sz w:val="28"/>
          <w:szCs w:val="28"/>
        </w:rPr>
        <w:t xml:space="preserve">размещены </w:t>
      </w:r>
      <w:r w:rsidR="00950A2E" w:rsidRPr="00E576E1">
        <w:rPr>
          <w:b/>
          <w:i/>
          <w:sz w:val="28"/>
          <w:szCs w:val="28"/>
        </w:rPr>
        <w:t>с нарушением сроков</w:t>
      </w:r>
      <w:r w:rsidR="00950A2E">
        <w:rPr>
          <w:b/>
          <w:i/>
          <w:sz w:val="28"/>
          <w:szCs w:val="28"/>
        </w:rPr>
        <w:t>.</w:t>
      </w:r>
    </w:p>
    <w:p w14:paraId="67FF27FD" w14:textId="77777777" w:rsidR="00950A2E" w:rsidRPr="00950A2E" w:rsidRDefault="00950A2E" w:rsidP="00950A2E">
      <w:pPr>
        <w:tabs>
          <w:tab w:val="left" w:pos="1728"/>
          <w:tab w:val="left" w:pos="2808"/>
          <w:tab w:val="left" w:pos="4499"/>
        </w:tabs>
        <w:jc w:val="both"/>
        <w:rPr>
          <w:sz w:val="28"/>
          <w:szCs w:val="28"/>
        </w:rPr>
      </w:pPr>
    </w:p>
    <w:p w14:paraId="42AE030E" w14:textId="77777777" w:rsidR="00E576E1" w:rsidRPr="00E576E1" w:rsidRDefault="00E576E1" w:rsidP="00E576E1">
      <w:pPr>
        <w:pStyle w:val="af2"/>
        <w:numPr>
          <w:ilvl w:val="0"/>
          <w:numId w:val="33"/>
        </w:numPr>
        <w:tabs>
          <w:tab w:val="left" w:pos="1728"/>
          <w:tab w:val="left" w:pos="2808"/>
          <w:tab w:val="left" w:pos="4499"/>
        </w:tabs>
        <w:ind w:left="465" w:hanging="357"/>
        <w:jc w:val="both"/>
        <w:rPr>
          <w:rFonts w:ascii="Times New Roman" w:hAnsi="Times New Roman"/>
          <w:sz w:val="28"/>
          <w:szCs w:val="28"/>
        </w:rPr>
      </w:pPr>
      <w:r w:rsidRPr="00E576E1">
        <w:rPr>
          <w:rFonts w:ascii="Times New Roman" w:hAnsi="Times New Roman"/>
          <w:sz w:val="28"/>
          <w:szCs w:val="28"/>
        </w:rPr>
        <w:t>Договор от 25.12.2019г. № 029-21</w:t>
      </w:r>
      <w:r w:rsidRPr="00E576E1">
        <w:rPr>
          <w:rFonts w:ascii="Times New Roman" w:hAnsi="Times New Roman"/>
          <w:sz w:val="28"/>
          <w:szCs w:val="28"/>
        </w:rPr>
        <w:tab/>
      </w:r>
      <w:r w:rsidR="00300BF6">
        <w:rPr>
          <w:rFonts w:ascii="Times New Roman" w:hAnsi="Times New Roman"/>
          <w:sz w:val="28"/>
          <w:szCs w:val="28"/>
        </w:rPr>
        <w:t xml:space="preserve">с </w:t>
      </w:r>
      <w:r w:rsidRPr="00E576E1">
        <w:rPr>
          <w:rFonts w:ascii="Times New Roman" w:hAnsi="Times New Roman"/>
          <w:sz w:val="28"/>
          <w:szCs w:val="28"/>
        </w:rPr>
        <w:t>МКП "Энергетик" на услуги водоснабжения и водоотведения в сумме 118 785,1 руб.</w:t>
      </w:r>
      <w:r w:rsidR="00950A2E">
        <w:rPr>
          <w:rFonts w:ascii="Times New Roman" w:hAnsi="Times New Roman"/>
          <w:sz w:val="28"/>
          <w:szCs w:val="28"/>
        </w:rPr>
        <w:t>,</w:t>
      </w:r>
      <w:r w:rsidRPr="00E576E1">
        <w:rPr>
          <w:rFonts w:ascii="Times New Roman" w:hAnsi="Times New Roman"/>
          <w:sz w:val="28"/>
          <w:szCs w:val="28"/>
        </w:rPr>
        <w:t xml:space="preserve"> </w:t>
      </w:r>
      <w:r w:rsidR="00950A2E">
        <w:rPr>
          <w:rFonts w:ascii="Times New Roman" w:hAnsi="Times New Roman"/>
          <w:sz w:val="28"/>
          <w:szCs w:val="28"/>
        </w:rPr>
        <w:t>р</w:t>
      </w:r>
      <w:r w:rsidRPr="00E576E1">
        <w:rPr>
          <w:rFonts w:ascii="Times New Roman" w:hAnsi="Times New Roman"/>
          <w:sz w:val="28"/>
          <w:szCs w:val="28"/>
        </w:rPr>
        <w:t>еестровый номер 57423010740210000010000.</w:t>
      </w:r>
      <w:r w:rsidR="0090112E">
        <w:rPr>
          <w:rFonts w:ascii="Times New Roman" w:hAnsi="Times New Roman"/>
          <w:sz w:val="28"/>
          <w:szCs w:val="28"/>
        </w:rPr>
        <w:t xml:space="preserve"> Условиями данного договора предусмотрена ежемесячная оплата за оказанные услуги.</w:t>
      </w:r>
    </w:p>
    <w:p w14:paraId="28B80A60" w14:textId="1FD1637C" w:rsidR="00950A2E" w:rsidRDefault="00E576E1" w:rsidP="00950A2E">
      <w:pPr>
        <w:jc w:val="both"/>
        <w:rPr>
          <w:b/>
          <w:i/>
          <w:sz w:val="28"/>
          <w:szCs w:val="28"/>
        </w:rPr>
      </w:pPr>
      <w:r w:rsidRPr="00E576E1">
        <w:rPr>
          <w:sz w:val="28"/>
          <w:szCs w:val="28"/>
        </w:rPr>
        <w:t xml:space="preserve">       </w:t>
      </w:r>
      <w:r w:rsidR="00950A2E" w:rsidRPr="00E576E1">
        <w:rPr>
          <w:sz w:val="28"/>
          <w:szCs w:val="28"/>
        </w:rPr>
        <w:t xml:space="preserve">В нарушение части 2 статьи 4.1 Федерального закона № 223-ФЗ и п. 1.12.5 Положения о закупке </w:t>
      </w:r>
      <w:r w:rsidR="00950A2E">
        <w:rPr>
          <w:sz w:val="28"/>
          <w:szCs w:val="28"/>
        </w:rPr>
        <w:t>с</w:t>
      </w:r>
      <w:r w:rsidR="00950A2E" w:rsidRPr="00E576E1">
        <w:rPr>
          <w:sz w:val="28"/>
          <w:szCs w:val="28"/>
        </w:rPr>
        <w:t>ведения о заключении договора</w:t>
      </w:r>
      <w:r w:rsidR="00950A2E" w:rsidRPr="006D36FE">
        <w:rPr>
          <w:sz w:val="28"/>
          <w:szCs w:val="28"/>
        </w:rPr>
        <w:t xml:space="preserve"> </w:t>
      </w:r>
      <w:r w:rsidR="00950A2E">
        <w:rPr>
          <w:sz w:val="28"/>
          <w:szCs w:val="28"/>
        </w:rPr>
        <w:t>(дата размещения</w:t>
      </w:r>
      <w:r w:rsidR="00950A2E" w:rsidRPr="00950A2E">
        <w:rPr>
          <w:sz w:val="28"/>
          <w:szCs w:val="28"/>
        </w:rPr>
        <w:t xml:space="preserve"> </w:t>
      </w:r>
      <w:r w:rsidR="00950A2E">
        <w:rPr>
          <w:sz w:val="28"/>
          <w:szCs w:val="28"/>
        </w:rPr>
        <w:t>13</w:t>
      </w:r>
      <w:r w:rsidR="00950A2E" w:rsidRPr="00950A2E">
        <w:rPr>
          <w:sz w:val="28"/>
          <w:szCs w:val="28"/>
        </w:rPr>
        <w:t>.</w:t>
      </w:r>
      <w:r w:rsidR="00950A2E">
        <w:rPr>
          <w:sz w:val="28"/>
          <w:szCs w:val="28"/>
        </w:rPr>
        <w:t>01.2021</w:t>
      </w:r>
      <w:r w:rsidR="00950A2E" w:rsidRPr="00950A2E">
        <w:rPr>
          <w:sz w:val="28"/>
          <w:szCs w:val="28"/>
        </w:rPr>
        <w:t>г.</w:t>
      </w:r>
      <w:r w:rsidR="00950A2E">
        <w:rPr>
          <w:sz w:val="28"/>
          <w:szCs w:val="28"/>
        </w:rPr>
        <w:t>), с</w:t>
      </w:r>
      <w:r w:rsidR="00950A2E" w:rsidRPr="00950A2E">
        <w:rPr>
          <w:sz w:val="28"/>
          <w:szCs w:val="28"/>
        </w:rPr>
        <w:t xml:space="preserve">ведения </w:t>
      </w:r>
      <w:r w:rsidR="00950A2E">
        <w:rPr>
          <w:sz w:val="28"/>
          <w:szCs w:val="28"/>
        </w:rPr>
        <w:t>о</w:t>
      </w:r>
      <w:r w:rsidR="00F86122">
        <w:rPr>
          <w:sz w:val="28"/>
          <w:szCs w:val="28"/>
        </w:rPr>
        <w:t>б</w:t>
      </w:r>
      <w:r w:rsidR="00950A2E">
        <w:rPr>
          <w:sz w:val="28"/>
          <w:szCs w:val="28"/>
        </w:rPr>
        <w:t xml:space="preserve"> исполнении</w:t>
      </w:r>
      <w:r w:rsidR="00950A2E" w:rsidRPr="00950A2E">
        <w:rPr>
          <w:sz w:val="28"/>
          <w:szCs w:val="28"/>
        </w:rPr>
        <w:t xml:space="preserve"> договора </w:t>
      </w:r>
      <w:r w:rsidR="00950A2E">
        <w:rPr>
          <w:sz w:val="28"/>
          <w:szCs w:val="28"/>
        </w:rPr>
        <w:t xml:space="preserve">(12 </w:t>
      </w:r>
      <w:r w:rsidR="00A57BFA">
        <w:rPr>
          <w:sz w:val="28"/>
          <w:szCs w:val="28"/>
        </w:rPr>
        <w:t>случаев</w:t>
      </w:r>
      <w:r w:rsidR="00950A2E">
        <w:rPr>
          <w:sz w:val="28"/>
          <w:szCs w:val="28"/>
        </w:rPr>
        <w:t xml:space="preserve"> с датой размещения -</w:t>
      </w:r>
      <w:r w:rsidR="00950A2E" w:rsidRPr="00950A2E">
        <w:rPr>
          <w:sz w:val="28"/>
          <w:szCs w:val="28"/>
        </w:rPr>
        <w:t xml:space="preserve"> 13.01.2021 г.</w:t>
      </w:r>
      <w:r w:rsidR="00950A2E">
        <w:rPr>
          <w:sz w:val="28"/>
          <w:szCs w:val="28"/>
        </w:rPr>
        <w:t xml:space="preserve">) </w:t>
      </w:r>
      <w:r w:rsidR="00950A2E" w:rsidRPr="00E576E1">
        <w:rPr>
          <w:sz w:val="28"/>
          <w:szCs w:val="28"/>
        </w:rPr>
        <w:t xml:space="preserve">размещены </w:t>
      </w:r>
      <w:r w:rsidR="00950A2E" w:rsidRPr="00E576E1">
        <w:rPr>
          <w:b/>
          <w:i/>
          <w:sz w:val="28"/>
          <w:szCs w:val="28"/>
        </w:rPr>
        <w:t>с нарушением сроков</w:t>
      </w:r>
      <w:r w:rsidR="00950A2E">
        <w:rPr>
          <w:b/>
          <w:i/>
          <w:sz w:val="28"/>
          <w:szCs w:val="28"/>
        </w:rPr>
        <w:t>.</w:t>
      </w:r>
    </w:p>
    <w:p w14:paraId="3772D9FF" w14:textId="77777777" w:rsidR="00950A2E" w:rsidRPr="00950A2E" w:rsidRDefault="00950A2E" w:rsidP="00950A2E">
      <w:pPr>
        <w:jc w:val="both"/>
        <w:rPr>
          <w:sz w:val="28"/>
          <w:szCs w:val="28"/>
        </w:rPr>
      </w:pPr>
    </w:p>
    <w:p w14:paraId="4C21CC4D" w14:textId="77777777" w:rsidR="00E576E1" w:rsidRPr="006A7477" w:rsidRDefault="006A7477" w:rsidP="00300BF6">
      <w:pPr>
        <w:pStyle w:val="af2"/>
        <w:numPr>
          <w:ilvl w:val="0"/>
          <w:numId w:val="33"/>
        </w:numPr>
        <w:tabs>
          <w:tab w:val="left" w:pos="1728"/>
          <w:tab w:val="left" w:pos="2808"/>
          <w:tab w:val="left" w:pos="4499"/>
        </w:tabs>
        <w:jc w:val="both"/>
        <w:rPr>
          <w:rFonts w:ascii="Times New Roman" w:hAnsi="Times New Roman"/>
          <w:sz w:val="28"/>
          <w:szCs w:val="28"/>
        </w:rPr>
      </w:pPr>
      <w:r w:rsidRPr="006A7477">
        <w:rPr>
          <w:rFonts w:ascii="Times New Roman" w:hAnsi="Times New Roman"/>
          <w:sz w:val="28"/>
          <w:szCs w:val="28"/>
        </w:rPr>
        <w:t>Договор от 01.01.2020г. № Т-033</w:t>
      </w:r>
      <w:r w:rsidRPr="006A7477">
        <w:rPr>
          <w:rFonts w:ascii="Times New Roman" w:hAnsi="Times New Roman"/>
          <w:sz w:val="28"/>
          <w:szCs w:val="28"/>
        </w:rPr>
        <w:tab/>
        <w:t>АО "</w:t>
      </w:r>
      <w:proofErr w:type="spellStart"/>
      <w:r w:rsidRPr="006A7477">
        <w:rPr>
          <w:rFonts w:ascii="Times New Roman" w:hAnsi="Times New Roman"/>
          <w:sz w:val="28"/>
          <w:szCs w:val="28"/>
        </w:rPr>
        <w:t>Трансэнерго</w:t>
      </w:r>
      <w:proofErr w:type="spellEnd"/>
      <w:r w:rsidRPr="006A7477">
        <w:rPr>
          <w:rFonts w:ascii="Times New Roman" w:hAnsi="Times New Roman"/>
          <w:sz w:val="28"/>
          <w:szCs w:val="28"/>
        </w:rPr>
        <w:t>" на услуги поставки тепловой энергии и теплоносителя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02324">
        <w:rPr>
          <w:rFonts w:ascii="Times New Roman" w:hAnsi="Times New Roman"/>
          <w:sz w:val="28"/>
          <w:szCs w:val="28"/>
        </w:rPr>
        <w:t>1 568 734,85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300BF6">
        <w:rPr>
          <w:rFonts w:ascii="Times New Roman" w:hAnsi="Times New Roman"/>
          <w:sz w:val="28"/>
          <w:szCs w:val="28"/>
        </w:rPr>
        <w:t xml:space="preserve">, </w:t>
      </w:r>
      <w:r w:rsidR="00300BF6" w:rsidRPr="00D000FF">
        <w:rPr>
          <w:rFonts w:ascii="Times New Roman" w:hAnsi="Times New Roman"/>
          <w:sz w:val="28"/>
          <w:szCs w:val="28"/>
        </w:rPr>
        <w:t>реестровый номер</w:t>
      </w:r>
      <w:r w:rsidR="00300BF6">
        <w:rPr>
          <w:rFonts w:ascii="Times New Roman" w:hAnsi="Times New Roman"/>
          <w:sz w:val="28"/>
          <w:szCs w:val="28"/>
        </w:rPr>
        <w:t xml:space="preserve"> </w:t>
      </w:r>
      <w:r w:rsidR="00300BF6" w:rsidRPr="00300BF6">
        <w:rPr>
          <w:rFonts w:ascii="Times New Roman" w:hAnsi="Times New Roman"/>
          <w:sz w:val="28"/>
          <w:szCs w:val="28"/>
        </w:rPr>
        <w:t>57423010740200000020000</w:t>
      </w:r>
      <w:r w:rsidR="00300BF6">
        <w:rPr>
          <w:rFonts w:ascii="Times New Roman" w:hAnsi="Times New Roman"/>
          <w:sz w:val="28"/>
          <w:szCs w:val="28"/>
        </w:rPr>
        <w:t>.</w:t>
      </w:r>
      <w:r w:rsidR="0090112E">
        <w:rPr>
          <w:rFonts w:ascii="Times New Roman" w:hAnsi="Times New Roman"/>
          <w:sz w:val="28"/>
          <w:szCs w:val="28"/>
        </w:rPr>
        <w:t xml:space="preserve"> Условиями данного договора предусмотрена ежемесячная оплата за оказанные услуги.</w:t>
      </w:r>
    </w:p>
    <w:p w14:paraId="47A77672" w14:textId="4463A522" w:rsidR="00950A2E" w:rsidRPr="00950A2E" w:rsidRDefault="00950A2E" w:rsidP="00950A2E">
      <w:pPr>
        <w:jc w:val="both"/>
        <w:rPr>
          <w:sz w:val="28"/>
          <w:szCs w:val="28"/>
        </w:rPr>
      </w:pPr>
      <w:r w:rsidRPr="00950A2E">
        <w:rPr>
          <w:sz w:val="28"/>
          <w:szCs w:val="28"/>
        </w:rPr>
        <w:t xml:space="preserve">        В нарушение части 2 статьи 4.1 Федерального закона № 223-ФЗ и п. 1.12.5 Положения о закупке сведения о заключении договора (дата размещения 23.12.2020г.), сведения о</w:t>
      </w:r>
      <w:r w:rsidR="00F86122">
        <w:rPr>
          <w:sz w:val="28"/>
          <w:szCs w:val="28"/>
        </w:rPr>
        <w:t>б</w:t>
      </w:r>
      <w:r w:rsidRPr="00950A2E">
        <w:rPr>
          <w:sz w:val="28"/>
          <w:szCs w:val="28"/>
        </w:rPr>
        <w:t xml:space="preserve"> исполнении договора (8 </w:t>
      </w:r>
      <w:r w:rsidR="00F86122">
        <w:rPr>
          <w:sz w:val="28"/>
          <w:szCs w:val="28"/>
        </w:rPr>
        <w:t>случаев</w:t>
      </w:r>
      <w:r w:rsidRPr="00950A2E">
        <w:rPr>
          <w:sz w:val="28"/>
          <w:szCs w:val="28"/>
        </w:rPr>
        <w:t xml:space="preserve"> –</w:t>
      </w:r>
      <w:r w:rsidR="00F86122">
        <w:rPr>
          <w:sz w:val="28"/>
          <w:szCs w:val="28"/>
        </w:rPr>
        <w:t xml:space="preserve"> </w:t>
      </w:r>
      <w:r w:rsidRPr="00950A2E">
        <w:rPr>
          <w:sz w:val="28"/>
          <w:szCs w:val="28"/>
        </w:rPr>
        <w:t xml:space="preserve">дата размещения -24.12.2020г; 3 </w:t>
      </w:r>
      <w:r w:rsidR="00F86122">
        <w:rPr>
          <w:sz w:val="28"/>
          <w:szCs w:val="28"/>
        </w:rPr>
        <w:t>случая</w:t>
      </w:r>
      <w:r w:rsidRPr="00950A2E">
        <w:rPr>
          <w:sz w:val="28"/>
          <w:szCs w:val="28"/>
        </w:rPr>
        <w:t xml:space="preserve"> -</w:t>
      </w:r>
      <w:r w:rsidR="00F86122">
        <w:rPr>
          <w:sz w:val="28"/>
          <w:szCs w:val="28"/>
        </w:rPr>
        <w:t xml:space="preserve"> </w:t>
      </w:r>
      <w:r w:rsidRPr="00950A2E">
        <w:rPr>
          <w:sz w:val="28"/>
          <w:szCs w:val="28"/>
        </w:rPr>
        <w:t xml:space="preserve">25.12.2020г., 2 </w:t>
      </w:r>
      <w:r w:rsidR="00F86122">
        <w:rPr>
          <w:sz w:val="28"/>
          <w:szCs w:val="28"/>
        </w:rPr>
        <w:t>случая</w:t>
      </w:r>
      <w:r w:rsidRPr="00950A2E">
        <w:rPr>
          <w:sz w:val="28"/>
          <w:szCs w:val="28"/>
        </w:rPr>
        <w:t xml:space="preserve"> - 29.12.2020г., 1 </w:t>
      </w:r>
      <w:r w:rsidR="00F86122">
        <w:rPr>
          <w:sz w:val="28"/>
          <w:szCs w:val="28"/>
        </w:rPr>
        <w:t>случай</w:t>
      </w:r>
      <w:r w:rsidRPr="00950A2E">
        <w:rPr>
          <w:sz w:val="28"/>
          <w:szCs w:val="28"/>
        </w:rPr>
        <w:t xml:space="preserve"> - 12.01.2021г. и 1 </w:t>
      </w:r>
      <w:r w:rsidR="00F86122">
        <w:rPr>
          <w:sz w:val="28"/>
          <w:szCs w:val="28"/>
        </w:rPr>
        <w:t>случай</w:t>
      </w:r>
      <w:r w:rsidRPr="00950A2E">
        <w:rPr>
          <w:sz w:val="28"/>
          <w:szCs w:val="28"/>
        </w:rPr>
        <w:t xml:space="preserve"> 14.01.2021</w:t>
      </w:r>
      <w:r w:rsidR="009A0754">
        <w:rPr>
          <w:sz w:val="28"/>
          <w:szCs w:val="28"/>
        </w:rPr>
        <w:t>г.</w:t>
      </w:r>
      <w:r w:rsidRPr="00950A2E">
        <w:rPr>
          <w:sz w:val="28"/>
          <w:szCs w:val="28"/>
        </w:rPr>
        <w:t xml:space="preserve"> размещены </w:t>
      </w:r>
      <w:r w:rsidRPr="00950A2E">
        <w:rPr>
          <w:b/>
          <w:i/>
          <w:sz w:val="28"/>
          <w:szCs w:val="28"/>
        </w:rPr>
        <w:t>с нарушением сроков.</w:t>
      </w:r>
    </w:p>
    <w:p w14:paraId="0ABB5D44" w14:textId="77777777" w:rsidR="00856E1C" w:rsidRDefault="00856E1C" w:rsidP="0012749C">
      <w:pPr>
        <w:ind w:firstLine="708"/>
        <w:jc w:val="both"/>
        <w:rPr>
          <w:i/>
          <w:sz w:val="28"/>
          <w:szCs w:val="28"/>
        </w:rPr>
      </w:pPr>
      <w:r w:rsidRPr="006D25C3">
        <w:rPr>
          <w:i/>
          <w:sz w:val="28"/>
          <w:szCs w:val="28"/>
        </w:rPr>
        <w:t>Указанные действия</w:t>
      </w:r>
      <w:r w:rsidR="00950A2E">
        <w:rPr>
          <w:i/>
          <w:sz w:val="28"/>
          <w:szCs w:val="28"/>
        </w:rPr>
        <w:t xml:space="preserve"> Заказчика</w:t>
      </w:r>
      <w:r w:rsidRPr="006D25C3">
        <w:rPr>
          <w:i/>
          <w:sz w:val="28"/>
          <w:szCs w:val="28"/>
        </w:rPr>
        <w:t xml:space="preserve"> </w:t>
      </w:r>
      <w:r w:rsidR="00950A2E">
        <w:rPr>
          <w:i/>
          <w:sz w:val="28"/>
          <w:szCs w:val="28"/>
        </w:rPr>
        <w:t xml:space="preserve">по несвоевременному направлению информации в ЕИС </w:t>
      </w:r>
      <w:r w:rsidRPr="006D25C3">
        <w:rPr>
          <w:i/>
          <w:sz w:val="28"/>
          <w:szCs w:val="28"/>
        </w:rPr>
        <w:t>содержат признаки административного правонарушения, предусмотренного ч</w:t>
      </w:r>
      <w:r>
        <w:rPr>
          <w:i/>
          <w:sz w:val="28"/>
          <w:szCs w:val="28"/>
        </w:rPr>
        <w:t>.</w:t>
      </w:r>
      <w:r w:rsidR="004711B7">
        <w:rPr>
          <w:i/>
          <w:sz w:val="28"/>
          <w:szCs w:val="28"/>
        </w:rPr>
        <w:t xml:space="preserve"> 4 </w:t>
      </w:r>
      <w:r w:rsidRPr="006D25C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.</w:t>
      </w:r>
      <w:r w:rsidRPr="006D25C3">
        <w:rPr>
          <w:i/>
          <w:sz w:val="28"/>
          <w:szCs w:val="28"/>
        </w:rPr>
        <w:t xml:space="preserve"> 7.32.3 КоАП РФ.</w:t>
      </w:r>
    </w:p>
    <w:p w14:paraId="50F5B040" w14:textId="77777777" w:rsidR="00950A2E" w:rsidRPr="0012749C" w:rsidRDefault="00950A2E" w:rsidP="0012749C">
      <w:pPr>
        <w:ind w:firstLine="708"/>
        <w:jc w:val="both"/>
        <w:rPr>
          <w:i/>
          <w:sz w:val="28"/>
          <w:szCs w:val="28"/>
        </w:rPr>
      </w:pPr>
    </w:p>
    <w:p w14:paraId="7C776A14" w14:textId="77777777" w:rsidR="00856E1C" w:rsidRPr="0012749C" w:rsidRDefault="00856E1C" w:rsidP="0048487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  <w:lang w:eastAsia="zh-CN"/>
        </w:rPr>
        <w:t>5</w:t>
      </w:r>
      <w:r w:rsidRPr="0012749C">
        <w:rPr>
          <w:b/>
          <w:bCs/>
          <w:kern w:val="1"/>
          <w:sz w:val="28"/>
          <w:szCs w:val="28"/>
          <w:lang w:eastAsia="zh-CN"/>
        </w:rPr>
        <w:t>.</w:t>
      </w:r>
      <w:bookmarkStart w:id="1" w:name="Par3"/>
      <w:bookmarkEnd w:id="1"/>
      <w:r w:rsidRPr="0012749C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12749C">
        <w:rPr>
          <w:b/>
          <w:sz w:val="28"/>
          <w:szCs w:val="28"/>
        </w:rPr>
        <w:t>Проверка соответствия информации, размещенной в реестре договоров, условиям заключенных договоров.</w:t>
      </w:r>
    </w:p>
    <w:p w14:paraId="0C2D7183" w14:textId="77777777" w:rsidR="00856E1C" w:rsidRPr="00F35CA8" w:rsidRDefault="00856E1C" w:rsidP="00484879">
      <w:pPr>
        <w:ind w:firstLine="709"/>
        <w:jc w:val="both"/>
        <w:rPr>
          <w:sz w:val="28"/>
          <w:szCs w:val="28"/>
        </w:rPr>
      </w:pPr>
      <w:r w:rsidRPr="00F35CA8">
        <w:rPr>
          <w:sz w:val="28"/>
          <w:szCs w:val="28"/>
        </w:rPr>
        <w:t xml:space="preserve">В ходе проверки соответствия информации, </w:t>
      </w:r>
      <w:r w:rsidR="00F35CA8">
        <w:rPr>
          <w:sz w:val="28"/>
          <w:szCs w:val="28"/>
        </w:rPr>
        <w:t xml:space="preserve">размещенной в реестре </w:t>
      </w:r>
      <w:r w:rsidR="005F6759">
        <w:rPr>
          <w:sz w:val="28"/>
          <w:szCs w:val="28"/>
        </w:rPr>
        <w:t>договоров,</w:t>
      </w:r>
      <w:r w:rsidR="00F35CA8">
        <w:rPr>
          <w:sz w:val="28"/>
          <w:szCs w:val="28"/>
        </w:rPr>
        <w:t xml:space="preserve"> было</w:t>
      </w:r>
      <w:r w:rsidRPr="00F35CA8">
        <w:rPr>
          <w:sz w:val="28"/>
          <w:szCs w:val="28"/>
        </w:rPr>
        <w:t xml:space="preserve"> </w:t>
      </w:r>
      <w:r w:rsidR="00F35CA8" w:rsidRPr="00F35CA8">
        <w:rPr>
          <w:sz w:val="28"/>
          <w:szCs w:val="28"/>
        </w:rPr>
        <w:t>выявлено следующее.</w:t>
      </w:r>
    </w:p>
    <w:p w14:paraId="466865F6" w14:textId="6B9AF462" w:rsidR="00F35CA8" w:rsidRPr="00F35CA8" w:rsidRDefault="00F35CA8" w:rsidP="00F35CA8">
      <w:pPr>
        <w:ind w:firstLine="540"/>
        <w:jc w:val="both"/>
        <w:rPr>
          <w:sz w:val="28"/>
          <w:szCs w:val="28"/>
        </w:rPr>
      </w:pPr>
      <w:r w:rsidRPr="00F35CA8">
        <w:rPr>
          <w:sz w:val="28"/>
          <w:szCs w:val="28"/>
        </w:rPr>
        <w:t xml:space="preserve"> В соответствии с п. 1.12.1. Положения о закупке Заказчик при формировании информации и документов для реестра договоров руководствуется Постановлением Правительства РФ от 31.10.2014 </w:t>
      </w:r>
      <w:r w:rsidR="00F86122">
        <w:rPr>
          <w:sz w:val="28"/>
          <w:szCs w:val="28"/>
        </w:rPr>
        <w:t>№</w:t>
      </w:r>
      <w:r w:rsidRPr="00F35CA8">
        <w:rPr>
          <w:sz w:val="28"/>
          <w:szCs w:val="28"/>
        </w:rPr>
        <w:t xml:space="preserve"> 1132 "О порядке ведения реестра договоров, заключенных заказчиками по результатам закупки" и Приказом Минфина России от 29.12.2014 </w:t>
      </w:r>
      <w:r w:rsidR="00F86122">
        <w:rPr>
          <w:sz w:val="28"/>
          <w:szCs w:val="28"/>
        </w:rPr>
        <w:t>№</w:t>
      </w:r>
      <w:r w:rsidRPr="00F35CA8">
        <w:rPr>
          <w:sz w:val="28"/>
          <w:szCs w:val="28"/>
        </w:rPr>
        <w:t xml:space="preserve"> 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закупки".</w:t>
      </w:r>
    </w:p>
    <w:p w14:paraId="2E1C7120" w14:textId="77777777" w:rsidR="00F35CA8" w:rsidRDefault="00F35CA8" w:rsidP="00F35CA8">
      <w:pPr>
        <w:tabs>
          <w:tab w:val="left" w:pos="1728"/>
          <w:tab w:val="left" w:pos="2808"/>
          <w:tab w:val="left" w:pos="44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нарушение подпункта г) п.2 Правил ведения реестра договоров, заключённых Заказчиками по результатам закупки (утв. Постановлением Правительства РФ от 31.10.2014г. № 1132</w:t>
      </w:r>
      <w:r w:rsidR="005F6759">
        <w:rPr>
          <w:sz w:val="28"/>
          <w:szCs w:val="28"/>
        </w:rPr>
        <w:t>)</w:t>
      </w:r>
      <w:r>
        <w:rPr>
          <w:sz w:val="28"/>
          <w:szCs w:val="28"/>
        </w:rPr>
        <w:t xml:space="preserve"> в информации</w:t>
      </w:r>
      <w:r w:rsidR="00182D63">
        <w:rPr>
          <w:sz w:val="28"/>
          <w:szCs w:val="28"/>
        </w:rPr>
        <w:t xml:space="preserve"> двух реестровых записей</w:t>
      </w:r>
      <w:r>
        <w:rPr>
          <w:sz w:val="28"/>
          <w:szCs w:val="28"/>
        </w:rPr>
        <w:t xml:space="preserve"> № </w:t>
      </w:r>
      <w:r w:rsidRPr="00F35CA8">
        <w:rPr>
          <w:sz w:val="28"/>
          <w:szCs w:val="28"/>
        </w:rPr>
        <w:t>57423010740200000020000</w:t>
      </w:r>
      <w:r w:rsidR="00182D63">
        <w:rPr>
          <w:sz w:val="28"/>
          <w:szCs w:val="28"/>
        </w:rPr>
        <w:t xml:space="preserve">, № </w:t>
      </w:r>
      <w:r w:rsidR="00182D63" w:rsidRPr="00182D63">
        <w:rPr>
          <w:sz w:val="28"/>
          <w:szCs w:val="28"/>
        </w:rPr>
        <w:t>57423010740210000010000</w:t>
      </w:r>
      <w:r>
        <w:rPr>
          <w:sz w:val="28"/>
          <w:szCs w:val="28"/>
        </w:rPr>
        <w:t xml:space="preserve"> отсутствовал</w:t>
      </w:r>
      <w:r w:rsidR="00182D63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182D63">
        <w:rPr>
          <w:sz w:val="28"/>
          <w:szCs w:val="28"/>
        </w:rPr>
        <w:t>а договоров.</w:t>
      </w:r>
    </w:p>
    <w:p w14:paraId="142C9B8A" w14:textId="77777777" w:rsidR="00F35CA8" w:rsidRPr="00F35CA8" w:rsidRDefault="00F35CA8" w:rsidP="00F35CA8">
      <w:pPr>
        <w:tabs>
          <w:tab w:val="left" w:pos="1728"/>
          <w:tab w:val="left" w:pos="2808"/>
          <w:tab w:val="left" w:pos="4499"/>
        </w:tabs>
        <w:jc w:val="both"/>
        <w:rPr>
          <w:i/>
          <w:sz w:val="28"/>
          <w:szCs w:val="28"/>
        </w:rPr>
      </w:pPr>
      <w:r w:rsidRPr="00F35CA8">
        <w:rPr>
          <w:i/>
          <w:sz w:val="28"/>
          <w:szCs w:val="28"/>
        </w:rPr>
        <w:t xml:space="preserve">       Данное нарушение было устранено в ходе проверки.</w:t>
      </w:r>
    </w:p>
    <w:p w14:paraId="0E57B87B" w14:textId="77777777" w:rsidR="0090112E" w:rsidRDefault="0090112E" w:rsidP="00301367">
      <w:pPr>
        <w:ind w:firstLine="709"/>
        <w:jc w:val="both"/>
        <w:rPr>
          <w:b/>
          <w:bCs/>
          <w:kern w:val="1"/>
          <w:sz w:val="28"/>
          <w:szCs w:val="28"/>
          <w:lang w:eastAsia="zh-CN"/>
        </w:rPr>
      </w:pPr>
    </w:p>
    <w:p w14:paraId="564CF4C3" w14:textId="77777777" w:rsidR="00856E1C" w:rsidRPr="003176FF" w:rsidRDefault="00856E1C" w:rsidP="0030136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  <w:lang w:eastAsia="zh-CN"/>
        </w:rPr>
        <w:t>6</w:t>
      </w:r>
      <w:r w:rsidRPr="003176FF">
        <w:rPr>
          <w:b/>
          <w:bCs/>
          <w:kern w:val="1"/>
          <w:sz w:val="28"/>
          <w:szCs w:val="28"/>
          <w:lang w:eastAsia="zh-CN"/>
        </w:rPr>
        <w:t>. Проверка составления и соблюдения сроков размещения в ЕИС отчётов заказчика, подлежащих такому размещению, в соответствии с Федеральным законом № 223-ФЗ</w:t>
      </w:r>
      <w:r w:rsidRPr="003176FF">
        <w:rPr>
          <w:b/>
          <w:sz w:val="28"/>
          <w:szCs w:val="28"/>
        </w:rPr>
        <w:t>.</w:t>
      </w:r>
    </w:p>
    <w:p w14:paraId="6156D1E0" w14:textId="77777777" w:rsidR="00856E1C" w:rsidRPr="00D55B63" w:rsidRDefault="00856E1C" w:rsidP="003013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5B63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D55B63">
        <w:rPr>
          <w:sz w:val="28"/>
          <w:szCs w:val="28"/>
        </w:rPr>
        <w:t xml:space="preserve"> 19 ст</w:t>
      </w:r>
      <w:r>
        <w:rPr>
          <w:sz w:val="28"/>
          <w:szCs w:val="28"/>
        </w:rPr>
        <w:t>.</w:t>
      </w:r>
      <w:r w:rsidRPr="00D55B63">
        <w:rPr>
          <w:sz w:val="28"/>
          <w:szCs w:val="28"/>
        </w:rPr>
        <w:t xml:space="preserve"> 4 Федерального закона № 223-ФЗ </w:t>
      </w:r>
      <w:r w:rsidRPr="00D55B63">
        <w:rPr>
          <w:bCs/>
          <w:sz w:val="28"/>
          <w:szCs w:val="28"/>
        </w:rPr>
        <w:t xml:space="preserve">Заказчик не позднее 10-го числа месяца, следующего за отчетным месяцем, </w:t>
      </w:r>
      <w:hyperlink r:id="rId17" w:history="1">
        <w:r w:rsidRPr="00290E45">
          <w:rPr>
            <w:bCs/>
            <w:sz w:val="28"/>
            <w:szCs w:val="28"/>
          </w:rPr>
          <w:t>размещает</w:t>
        </w:r>
      </w:hyperlink>
      <w:r w:rsidRPr="00290E45">
        <w:rPr>
          <w:bCs/>
          <w:sz w:val="28"/>
          <w:szCs w:val="28"/>
        </w:rPr>
        <w:t xml:space="preserve"> в Е</w:t>
      </w:r>
      <w:r w:rsidRPr="00D55B63">
        <w:rPr>
          <w:bCs/>
          <w:sz w:val="28"/>
          <w:szCs w:val="28"/>
        </w:rPr>
        <w:t>ИС:</w:t>
      </w:r>
    </w:p>
    <w:p w14:paraId="5ABE73F0" w14:textId="77777777" w:rsidR="00856E1C" w:rsidRPr="00D55B63" w:rsidRDefault="00856E1C" w:rsidP="003013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 xml:space="preserve">1) сведения о количестве и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r:id="rId18" w:history="1">
        <w:r w:rsidRPr="00290E45">
          <w:rPr>
            <w:bCs/>
            <w:sz w:val="28"/>
            <w:szCs w:val="28"/>
          </w:rPr>
          <w:t>ч</w:t>
        </w:r>
        <w:r>
          <w:rPr>
            <w:bCs/>
            <w:sz w:val="28"/>
            <w:szCs w:val="28"/>
          </w:rPr>
          <w:t>.</w:t>
        </w:r>
        <w:r w:rsidRPr="00290E45">
          <w:rPr>
            <w:bCs/>
            <w:sz w:val="28"/>
            <w:szCs w:val="28"/>
          </w:rPr>
          <w:t xml:space="preserve"> 3 ст</w:t>
        </w:r>
        <w:r>
          <w:rPr>
            <w:bCs/>
            <w:sz w:val="28"/>
            <w:szCs w:val="28"/>
          </w:rPr>
          <w:t xml:space="preserve">. </w:t>
        </w:r>
        <w:r w:rsidRPr="00290E45">
          <w:rPr>
            <w:bCs/>
            <w:sz w:val="28"/>
            <w:szCs w:val="28"/>
          </w:rPr>
          <w:t>4.1</w:t>
        </w:r>
      </w:hyperlink>
      <w:r w:rsidRPr="00290E45">
        <w:rPr>
          <w:bCs/>
          <w:sz w:val="28"/>
          <w:szCs w:val="28"/>
        </w:rPr>
        <w:t xml:space="preserve"> </w:t>
      </w:r>
      <w:r w:rsidRPr="00D55B63">
        <w:rPr>
          <w:bCs/>
          <w:sz w:val="28"/>
          <w:szCs w:val="28"/>
        </w:rPr>
        <w:t xml:space="preserve">Федерального закона </w:t>
      </w:r>
      <w:r w:rsidRPr="00D55B63">
        <w:rPr>
          <w:sz w:val="28"/>
          <w:szCs w:val="28"/>
        </w:rPr>
        <w:t>№ 223-ФЗ</w:t>
      </w:r>
      <w:r w:rsidRPr="00D55B63">
        <w:rPr>
          <w:bCs/>
          <w:sz w:val="28"/>
          <w:szCs w:val="28"/>
        </w:rPr>
        <w:t>;</w:t>
      </w:r>
    </w:p>
    <w:p w14:paraId="577297CD" w14:textId="77777777" w:rsidR="00856E1C" w:rsidRPr="00D55B63" w:rsidRDefault="00856E1C" w:rsidP="003013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14:paraId="6236769A" w14:textId="77777777" w:rsidR="00856E1C" w:rsidRDefault="00856E1C" w:rsidP="003013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5B63">
        <w:rPr>
          <w:bCs/>
          <w:sz w:val="28"/>
          <w:szCs w:val="28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14:paraId="015A1D39" w14:textId="52296DEF" w:rsidR="00856E1C" w:rsidRDefault="00856E1C" w:rsidP="00722E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B63">
        <w:rPr>
          <w:sz w:val="28"/>
          <w:szCs w:val="28"/>
        </w:rPr>
        <w:t>Вышеуказанн</w:t>
      </w:r>
      <w:r w:rsidR="000434C4">
        <w:rPr>
          <w:sz w:val="28"/>
          <w:szCs w:val="28"/>
        </w:rPr>
        <w:t>ые сведения по договорам за 2020</w:t>
      </w:r>
      <w:r w:rsidRPr="00D55B63">
        <w:rPr>
          <w:sz w:val="28"/>
          <w:szCs w:val="28"/>
        </w:rPr>
        <w:t xml:space="preserve"> </w:t>
      </w:r>
      <w:r w:rsidR="00FB23FB" w:rsidRPr="00D55B63">
        <w:rPr>
          <w:sz w:val="28"/>
          <w:szCs w:val="28"/>
        </w:rPr>
        <w:t xml:space="preserve">год </w:t>
      </w:r>
      <w:r w:rsidR="00FB23FB">
        <w:rPr>
          <w:sz w:val="28"/>
          <w:szCs w:val="28"/>
        </w:rPr>
        <w:t>в</w:t>
      </w:r>
      <w:r w:rsidR="004711B7">
        <w:rPr>
          <w:sz w:val="28"/>
          <w:szCs w:val="28"/>
        </w:rPr>
        <w:t xml:space="preserve"> проверяемом периоде </w:t>
      </w:r>
      <w:r w:rsidRPr="00D55B63">
        <w:rPr>
          <w:sz w:val="28"/>
          <w:szCs w:val="28"/>
        </w:rPr>
        <w:t xml:space="preserve">размещены </w:t>
      </w:r>
      <w:r w:rsidR="004711B7">
        <w:rPr>
          <w:sz w:val="28"/>
          <w:szCs w:val="28"/>
        </w:rPr>
        <w:t>не были. Нарушения</w:t>
      </w:r>
      <w:r w:rsidR="00FB23FB">
        <w:rPr>
          <w:sz w:val="28"/>
          <w:szCs w:val="28"/>
        </w:rPr>
        <w:t xml:space="preserve"> были устранены в ходе проверки, </w:t>
      </w:r>
      <w:r w:rsidR="00722E14">
        <w:rPr>
          <w:sz w:val="28"/>
          <w:szCs w:val="28"/>
        </w:rPr>
        <w:t xml:space="preserve">отчеты были размещены 30.12.2020г., с нарушением срока. </w:t>
      </w:r>
    </w:p>
    <w:p w14:paraId="791FC4A2" w14:textId="77777777" w:rsidR="004711B7" w:rsidRPr="004711B7" w:rsidRDefault="004711B7" w:rsidP="003013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11B7">
        <w:rPr>
          <w:i/>
          <w:sz w:val="28"/>
          <w:szCs w:val="28"/>
        </w:rPr>
        <w:t xml:space="preserve">Нарушение сроков размещения отчетов </w:t>
      </w:r>
      <w:r>
        <w:rPr>
          <w:i/>
          <w:sz w:val="28"/>
          <w:szCs w:val="28"/>
        </w:rPr>
        <w:t>содержи</w:t>
      </w:r>
      <w:r w:rsidRPr="004711B7">
        <w:rPr>
          <w:i/>
          <w:sz w:val="28"/>
          <w:szCs w:val="28"/>
        </w:rPr>
        <w:t>т признаки</w:t>
      </w:r>
      <w:r w:rsidRPr="006D25C3">
        <w:rPr>
          <w:i/>
          <w:sz w:val="28"/>
          <w:szCs w:val="28"/>
        </w:rPr>
        <w:t xml:space="preserve"> административного правонарушения, предусмотренного ч</w:t>
      </w:r>
      <w:r>
        <w:rPr>
          <w:i/>
          <w:sz w:val="28"/>
          <w:szCs w:val="28"/>
        </w:rPr>
        <w:t xml:space="preserve">. 4 </w:t>
      </w:r>
      <w:r w:rsidRPr="006D25C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.</w:t>
      </w:r>
      <w:r w:rsidRPr="006D25C3">
        <w:rPr>
          <w:i/>
          <w:sz w:val="28"/>
          <w:szCs w:val="28"/>
        </w:rPr>
        <w:t xml:space="preserve"> 7.32.3 КоАП РФ.</w:t>
      </w:r>
    </w:p>
    <w:p w14:paraId="52C76C25" w14:textId="77777777" w:rsidR="00856E1C" w:rsidRDefault="00856E1C" w:rsidP="0030136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34283">
        <w:rPr>
          <w:b/>
          <w:sz w:val="28"/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 (при наличии таких случаев)</w:t>
      </w:r>
      <w:r>
        <w:rPr>
          <w:b/>
          <w:sz w:val="28"/>
          <w:szCs w:val="28"/>
        </w:rPr>
        <w:t>.</w:t>
      </w:r>
    </w:p>
    <w:p w14:paraId="478C9F08" w14:textId="77777777" w:rsidR="00856E1C" w:rsidRPr="00FB23FB" w:rsidRDefault="00FB23FB" w:rsidP="00F64CCF">
      <w:pPr>
        <w:ind w:firstLine="709"/>
        <w:jc w:val="both"/>
        <w:rPr>
          <w:sz w:val="28"/>
          <w:szCs w:val="28"/>
        </w:rPr>
      </w:pPr>
      <w:r w:rsidRPr="00FB23FB">
        <w:rPr>
          <w:sz w:val="28"/>
          <w:szCs w:val="28"/>
        </w:rPr>
        <w:t>Случаев нарушения поставщиком (подрядчиком, исполнителем) условий контракта в проверяемом периоде не установлено.</w:t>
      </w:r>
    </w:p>
    <w:p w14:paraId="26C8EDB0" w14:textId="77777777" w:rsidR="00856E1C" w:rsidRPr="00B970FF" w:rsidRDefault="00856E1C" w:rsidP="00F64CCF">
      <w:pPr>
        <w:ind w:firstLine="709"/>
        <w:jc w:val="both"/>
        <w:rPr>
          <w:b/>
          <w:sz w:val="28"/>
          <w:szCs w:val="28"/>
        </w:rPr>
      </w:pPr>
      <w:r w:rsidRPr="00FB23FB">
        <w:rPr>
          <w:b/>
          <w:sz w:val="28"/>
          <w:szCs w:val="28"/>
        </w:rPr>
        <w:t>8. Проверка соответствия поставленного товара, выполненной работы (ее результата) или оказанной услуги условиям договора.</w:t>
      </w:r>
    </w:p>
    <w:p w14:paraId="05533C01" w14:textId="77777777" w:rsidR="00856E1C" w:rsidRDefault="00FB23FB" w:rsidP="00F64CCF">
      <w:pPr>
        <w:ind w:firstLine="709"/>
        <w:jc w:val="both"/>
        <w:rPr>
          <w:sz w:val="28"/>
          <w:szCs w:val="28"/>
        </w:rPr>
      </w:pPr>
      <w:r w:rsidRPr="00FB23FB">
        <w:rPr>
          <w:sz w:val="28"/>
          <w:szCs w:val="28"/>
        </w:rPr>
        <w:t>При проверке соответствия поставленного товара, выполненной работы (ее результата) или ока</w:t>
      </w:r>
      <w:r>
        <w:rPr>
          <w:sz w:val="28"/>
          <w:szCs w:val="28"/>
        </w:rPr>
        <w:t>занной услуги условиям договора нарушений не выявлено.</w:t>
      </w:r>
    </w:p>
    <w:p w14:paraId="3A38B75C" w14:textId="77777777" w:rsidR="00856E1C" w:rsidRDefault="00856E1C" w:rsidP="00F64CCF">
      <w:pPr>
        <w:ind w:firstLine="709"/>
        <w:jc w:val="both"/>
        <w:rPr>
          <w:b/>
          <w:sz w:val="28"/>
          <w:szCs w:val="28"/>
        </w:rPr>
      </w:pPr>
      <w:r w:rsidRPr="00FB23FB">
        <w:rPr>
          <w:b/>
          <w:sz w:val="28"/>
          <w:szCs w:val="28"/>
        </w:rPr>
        <w:t>9.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2CDF13D9" w14:textId="77777777" w:rsidR="00856E1C" w:rsidRDefault="00FB23FB" w:rsidP="00FA222A">
      <w:pPr>
        <w:tabs>
          <w:tab w:val="left" w:pos="567"/>
          <w:tab w:val="left" w:pos="851"/>
          <w:tab w:val="left" w:pos="993"/>
          <w:tab w:val="left" w:pos="1134"/>
        </w:tabs>
        <w:spacing w:line="280" w:lineRule="atLeast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 проверке</w:t>
      </w:r>
      <w:r w:rsidR="00856E1C" w:rsidRPr="00AF6ABC">
        <w:rPr>
          <w:bCs/>
          <w:kern w:val="36"/>
          <w:sz w:val="28"/>
          <w:szCs w:val="28"/>
        </w:rPr>
        <w:t xml:space="preserve"> использования </w:t>
      </w:r>
      <w:r w:rsidR="00610818">
        <w:rPr>
          <w:bCs/>
          <w:kern w:val="36"/>
          <w:sz w:val="28"/>
          <w:szCs w:val="28"/>
        </w:rPr>
        <w:t>Предприятием</w:t>
      </w:r>
      <w:r w:rsidR="00856E1C">
        <w:rPr>
          <w:bCs/>
          <w:kern w:val="36"/>
          <w:sz w:val="28"/>
          <w:szCs w:val="28"/>
        </w:rPr>
        <w:t xml:space="preserve"> поставленных товаров, выполненных работ, оказанных услуг на предмет соответствия</w:t>
      </w:r>
      <w:r w:rsidR="00856E1C" w:rsidRPr="00AF6ABC">
        <w:rPr>
          <w:bCs/>
          <w:kern w:val="36"/>
          <w:sz w:val="28"/>
          <w:szCs w:val="28"/>
        </w:rPr>
        <w:t xml:space="preserve"> целям осуществления закуп</w:t>
      </w:r>
      <w:r w:rsidR="00856E1C">
        <w:rPr>
          <w:bCs/>
          <w:kern w:val="36"/>
          <w:sz w:val="28"/>
          <w:szCs w:val="28"/>
        </w:rPr>
        <w:t>ок</w:t>
      </w:r>
      <w:r w:rsidR="00856E1C" w:rsidRPr="00AF6ABC">
        <w:rPr>
          <w:bCs/>
          <w:kern w:val="36"/>
          <w:sz w:val="28"/>
          <w:szCs w:val="28"/>
        </w:rPr>
        <w:t xml:space="preserve"> расхождений не выяв</w:t>
      </w:r>
      <w:r w:rsidR="00856E1C">
        <w:rPr>
          <w:bCs/>
          <w:kern w:val="36"/>
          <w:sz w:val="28"/>
          <w:szCs w:val="28"/>
        </w:rPr>
        <w:t>лено</w:t>
      </w:r>
      <w:r w:rsidR="00856E1C" w:rsidRPr="00AF6ABC">
        <w:rPr>
          <w:bCs/>
          <w:kern w:val="36"/>
          <w:sz w:val="28"/>
          <w:szCs w:val="28"/>
        </w:rPr>
        <w:t>.</w:t>
      </w:r>
    </w:p>
    <w:p w14:paraId="4D1C47AD" w14:textId="77777777" w:rsidR="00856E1C" w:rsidRPr="00FE0A28" w:rsidRDefault="00856E1C" w:rsidP="00FE0A2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FB">
        <w:rPr>
          <w:rFonts w:ascii="Times New Roman" w:hAnsi="Times New Roman" w:cs="Times New Roman"/>
          <w:b/>
          <w:sz w:val="28"/>
          <w:szCs w:val="28"/>
        </w:rPr>
        <w:t>10.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14:paraId="50F69EB9" w14:textId="77777777" w:rsidR="003E208B" w:rsidRDefault="003E208B" w:rsidP="00D40EF8">
      <w:pPr>
        <w:spacing w:line="280" w:lineRule="atLeast"/>
        <w:ind w:firstLine="540"/>
        <w:jc w:val="both"/>
        <w:rPr>
          <w:sz w:val="28"/>
          <w:szCs w:val="28"/>
        </w:rPr>
      </w:pPr>
      <w:r w:rsidRPr="00C11699">
        <w:rPr>
          <w:sz w:val="28"/>
          <w:szCs w:val="28"/>
        </w:rPr>
        <w:t xml:space="preserve">При проверке своевременности, полноты и достоверности отражения в документах учета </w:t>
      </w:r>
      <w:r>
        <w:rPr>
          <w:sz w:val="28"/>
          <w:szCs w:val="28"/>
        </w:rPr>
        <w:t>Комиссии был представлен журнал регистрации счетов, в котором отражена информация о номерах счетов, датах выставления счетов, наименовании организаций, поставляемых Предприятию товары или оказывающие услуги (работы).</w:t>
      </w:r>
    </w:p>
    <w:p w14:paraId="2034081C" w14:textId="77777777" w:rsidR="00856E1C" w:rsidRDefault="00FB23FB" w:rsidP="00D40EF8">
      <w:pPr>
        <w:spacing w:line="280" w:lineRule="atLeast"/>
        <w:ind w:firstLine="540"/>
        <w:jc w:val="both"/>
        <w:rPr>
          <w:sz w:val="28"/>
          <w:szCs w:val="28"/>
        </w:rPr>
      </w:pPr>
      <w:r w:rsidRPr="00C11699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C11699">
        <w:rPr>
          <w:sz w:val="28"/>
          <w:szCs w:val="28"/>
        </w:rPr>
        <w:t>не</w:t>
      </w:r>
      <w:r w:rsidR="00856E1C" w:rsidRPr="00C11699">
        <w:rPr>
          <w:sz w:val="28"/>
          <w:szCs w:val="28"/>
        </w:rPr>
        <w:t xml:space="preserve"> выявлено.</w:t>
      </w:r>
    </w:p>
    <w:p w14:paraId="0727D90A" w14:textId="77777777" w:rsidR="00856E1C" w:rsidRPr="00B970FF" w:rsidRDefault="00856E1C" w:rsidP="00F64CCF">
      <w:pPr>
        <w:ind w:firstLine="709"/>
        <w:jc w:val="both"/>
        <w:rPr>
          <w:b/>
          <w:sz w:val="28"/>
          <w:szCs w:val="28"/>
        </w:rPr>
      </w:pPr>
    </w:p>
    <w:p w14:paraId="1EBE1752" w14:textId="77777777" w:rsidR="00856E1C" w:rsidRPr="00AA623E" w:rsidRDefault="00856E1C" w:rsidP="00AA623E">
      <w:pPr>
        <w:ind w:firstLine="709"/>
        <w:jc w:val="both"/>
        <w:rPr>
          <w:b/>
          <w:sz w:val="28"/>
          <w:szCs w:val="28"/>
        </w:rPr>
      </w:pPr>
      <w:r w:rsidRPr="002B06E6">
        <w:rPr>
          <w:b/>
          <w:sz w:val="28"/>
          <w:szCs w:val="28"/>
        </w:rPr>
        <w:t>Выводы по итогам проверки.</w:t>
      </w:r>
    </w:p>
    <w:p w14:paraId="4FBF8EAA" w14:textId="30E5B7FB" w:rsidR="009230A5" w:rsidRPr="00B96974" w:rsidRDefault="00117806" w:rsidP="009230A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2" w:name="_GoBack"/>
      <w:r w:rsidRPr="00547D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547D25">
        <w:rPr>
          <w:sz w:val="28"/>
          <w:szCs w:val="28"/>
        </w:rPr>
        <w:t>ч.</w:t>
      </w:r>
      <w:r>
        <w:rPr>
          <w:sz w:val="28"/>
          <w:szCs w:val="28"/>
        </w:rPr>
        <w:t>3 ст.4 Федерального закона №505-ФЗ Заказчиком</w:t>
      </w:r>
      <w:r w:rsidRPr="00B96974">
        <w:rPr>
          <w:sz w:val="28"/>
          <w:szCs w:val="28"/>
        </w:rPr>
        <w:t xml:space="preserve"> </w:t>
      </w:r>
      <w:r w:rsidR="009230A5" w:rsidRPr="00B96974">
        <w:rPr>
          <w:sz w:val="28"/>
          <w:szCs w:val="28"/>
        </w:rPr>
        <w:t>не приведено Положение о закупке в соответствие требованиям Федерального закона № 223-ФЗ</w:t>
      </w:r>
      <w:r w:rsidR="00B96974" w:rsidRPr="00B96974">
        <w:rPr>
          <w:sz w:val="28"/>
          <w:szCs w:val="28"/>
        </w:rPr>
        <w:t>, соответственно считается неразмещенным. Н</w:t>
      </w:r>
      <w:r w:rsidR="009230A5" w:rsidRPr="00B96974">
        <w:rPr>
          <w:sz w:val="28"/>
          <w:szCs w:val="28"/>
        </w:rPr>
        <w:t>овая версия сведений утверждена приказом директора от 25.06.2020г. №22-ПД и размещена в ЕИС 30.06.2020г.</w:t>
      </w:r>
      <w:r w:rsidR="00B96974" w:rsidRPr="00B96974">
        <w:rPr>
          <w:sz w:val="28"/>
          <w:szCs w:val="28"/>
        </w:rPr>
        <w:t>, т.е.</w:t>
      </w:r>
      <w:r w:rsidR="009230A5" w:rsidRPr="00B96974">
        <w:rPr>
          <w:sz w:val="28"/>
          <w:szCs w:val="28"/>
        </w:rPr>
        <w:t xml:space="preserve"> с нарушением установленных законом сроков.</w:t>
      </w:r>
      <w:r w:rsidR="00B96974">
        <w:rPr>
          <w:sz w:val="28"/>
          <w:szCs w:val="28"/>
        </w:rPr>
        <w:t xml:space="preserve"> Согласно </w:t>
      </w:r>
      <w:r w:rsidR="003B2F93">
        <w:rPr>
          <w:sz w:val="28"/>
          <w:szCs w:val="28"/>
        </w:rPr>
        <w:t xml:space="preserve">положениям </w:t>
      </w:r>
      <w:r w:rsidR="003B2F93" w:rsidRPr="00547D25">
        <w:rPr>
          <w:sz w:val="28"/>
          <w:szCs w:val="28"/>
        </w:rPr>
        <w:t>п.2. ч. 2.1 ст.15 Федерального закона</w:t>
      </w:r>
      <w:r w:rsidR="00B96974">
        <w:rPr>
          <w:sz w:val="28"/>
          <w:szCs w:val="28"/>
        </w:rPr>
        <w:t xml:space="preserve"> Предприятие должно было осуществлять закупки в соответствии </w:t>
      </w:r>
      <w:proofErr w:type="gramStart"/>
      <w:r w:rsidR="00B96974">
        <w:rPr>
          <w:sz w:val="28"/>
          <w:szCs w:val="28"/>
        </w:rPr>
        <w:t>с  Законом</w:t>
      </w:r>
      <w:proofErr w:type="gramEnd"/>
      <w:r w:rsidR="00B96974">
        <w:rPr>
          <w:sz w:val="28"/>
          <w:szCs w:val="28"/>
        </w:rPr>
        <w:t xml:space="preserve"> о контрактной системе.</w:t>
      </w:r>
    </w:p>
    <w:p w14:paraId="02D0DD50" w14:textId="77777777" w:rsidR="009230A5" w:rsidRPr="009230A5" w:rsidRDefault="009230A5" w:rsidP="009230A5">
      <w:pPr>
        <w:ind w:firstLine="540"/>
        <w:jc w:val="both"/>
        <w:rPr>
          <w:i/>
          <w:sz w:val="28"/>
          <w:szCs w:val="28"/>
        </w:rPr>
      </w:pPr>
      <w:r w:rsidRPr="009230A5">
        <w:rPr>
          <w:i/>
          <w:sz w:val="28"/>
          <w:szCs w:val="28"/>
        </w:rPr>
        <w:t xml:space="preserve">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</w:t>
      </w:r>
      <w:hyperlink r:id="rId19" w:anchor="dst100263" w:history="1">
        <w:r w:rsidRPr="009230A5">
          <w:rPr>
            <w:i/>
            <w:sz w:val="28"/>
            <w:szCs w:val="28"/>
          </w:rPr>
          <w:t>законодательством</w:t>
        </w:r>
      </w:hyperlink>
      <w:r w:rsidRPr="009230A5">
        <w:rPr>
          <w:i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в ином порядке содержит признаки административного правонарушения, предусмотренного ч.3. ст. 7.32.3 КоАП. </w:t>
      </w:r>
    </w:p>
    <w:p w14:paraId="6A2CCD33" w14:textId="77777777" w:rsidR="00722E14" w:rsidRPr="00F735F5" w:rsidRDefault="00722E14" w:rsidP="00722E14">
      <w:pPr>
        <w:ind w:firstLine="540"/>
        <w:jc w:val="both"/>
        <w:rPr>
          <w:i/>
          <w:sz w:val="28"/>
          <w:szCs w:val="28"/>
        </w:rPr>
      </w:pPr>
      <w:r w:rsidRPr="00F735F5">
        <w:rPr>
          <w:i/>
          <w:sz w:val="28"/>
          <w:szCs w:val="28"/>
        </w:rPr>
        <w:t xml:space="preserve">Нарушение сроков размещения в </w:t>
      </w:r>
      <w:r>
        <w:rPr>
          <w:i/>
          <w:sz w:val="28"/>
          <w:szCs w:val="28"/>
        </w:rPr>
        <w:t>ЕИС</w:t>
      </w:r>
      <w:r w:rsidRPr="00F735F5">
        <w:rPr>
          <w:i/>
          <w:sz w:val="28"/>
          <w:szCs w:val="28"/>
        </w:rPr>
        <w:t xml:space="preserve"> информации</w:t>
      </w:r>
      <w:r>
        <w:rPr>
          <w:i/>
          <w:sz w:val="28"/>
          <w:szCs w:val="28"/>
        </w:rPr>
        <w:t>,</w:t>
      </w:r>
      <w:r w:rsidRPr="00F735F5">
        <w:rPr>
          <w:i/>
          <w:sz w:val="28"/>
          <w:szCs w:val="28"/>
        </w:rPr>
        <w:t xml:space="preserve"> размещение которой предусмотрено законодательством Российской Федерации в сфере закупок товаров, работ, услуг содержит признаки административного правонарушения, предусмотренного ч.4. </w:t>
      </w:r>
      <w:proofErr w:type="spellStart"/>
      <w:r w:rsidRPr="00F735F5">
        <w:rPr>
          <w:i/>
          <w:sz w:val="28"/>
          <w:szCs w:val="28"/>
        </w:rPr>
        <w:t>ст</w:t>
      </w:r>
      <w:proofErr w:type="spellEnd"/>
      <w:r w:rsidRPr="00F735F5">
        <w:rPr>
          <w:i/>
          <w:sz w:val="28"/>
          <w:szCs w:val="28"/>
        </w:rPr>
        <w:t xml:space="preserve"> 7.32.3 КоАП. </w:t>
      </w:r>
    </w:p>
    <w:p w14:paraId="695D14EF" w14:textId="77777777" w:rsidR="009230A5" w:rsidRPr="00722E14" w:rsidRDefault="009230A5" w:rsidP="009230A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230A5">
        <w:rPr>
          <w:sz w:val="28"/>
          <w:szCs w:val="28"/>
        </w:rPr>
        <w:t xml:space="preserve">В нарушение ч. 2 ст. 4 Федерального закона № 223-ФЗ, п. 14 ч. 3 Постановления № 908 план закупок Предприятия на 2020 год и план закупок </w:t>
      </w:r>
      <w:r w:rsidR="00696BA7" w:rsidRPr="00722E14">
        <w:rPr>
          <w:sz w:val="28"/>
          <w:szCs w:val="28"/>
        </w:rPr>
        <w:t>инновационной продукции</w:t>
      </w:r>
      <w:r w:rsidRPr="00722E14">
        <w:rPr>
          <w:sz w:val="28"/>
          <w:szCs w:val="28"/>
        </w:rPr>
        <w:t xml:space="preserve"> размещен в ЕИС с нарушением срока. </w:t>
      </w:r>
    </w:p>
    <w:p w14:paraId="22FB00CF" w14:textId="533F1E7E" w:rsidR="00722E14" w:rsidRPr="00722E14" w:rsidRDefault="00722E14" w:rsidP="00B41EA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722E14">
        <w:rPr>
          <w:i/>
          <w:sz w:val="28"/>
          <w:szCs w:val="28"/>
        </w:rPr>
        <w:t>Указанные действия Заказчика содержат признаки административного правонарушения, предусмотренного ч. 4 ст. 7.32.3 КоАП РФ.</w:t>
      </w:r>
    </w:p>
    <w:p w14:paraId="32F90957" w14:textId="77777777" w:rsidR="009230A5" w:rsidRPr="009230A5" w:rsidRDefault="009230A5" w:rsidP="009230A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230A5">
        <w:rPr>
          <w:sz w:val="28"/>
          <w:szCs w:val="28"/>
        </w:rPr>
        <w:t>В нарушение Постановления № 932 Предприятием не была включена в план закупок 1 закупка, на сумму свыше 100 000 руб. Данное нарушение было устранено в ходе проверки.</w:t>
      </w:r>
    </w:p>
    <w:p w14:paraId="16E81364" w14:textId="77777777" w:rsidR="009230A5" w:rsidRPr="009230A5" w:rsidRDefault="009230A5" w:rsidP="009230A5">
      <w:pPr>
        <w:ind w:firstLine="708"/>
        <w:jc w:val="both"/>
        <w:rPr>
          <w:i/>
          <w:sz w:val="28"/>
          <w:szCs w:val="28"/>
        </w:rPr>
      </w:pPr>
      <w:r w:rsidRPr="009230A5">
        <w:rPr>
          <w:i/>
          <w:sz w:val="28"/>
          <w:szCs w:val="28"/>
        </w:rPr>
        <w:t>Указанные действия Заказчика содержат признаки административного правонарушения, предусмотренного ч. 4 ст. 7.32.3 КоАП РФ.</w:t>
      </w:r>
    </w:p>
    <w:p w14:paraId="603CB36D" w14:textId="3781A61C" w:rsidR="009230A5" w:rsidRPr="009230A5" w:rsidRDefault="00696BA7" w:rsidP="009230A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230A5">
        <w:rPr>
          <w:sz w:val="28"/>
          <w:szCs w:val="28"/>
        </w:rPr>
        <w:t xml:space="preserve">В </w:t>
      </w:r>
      <w:r w:rsidR="009230A5" w:rsidRPr="009230A5">
        <w:rPr>
          <w:sz w:val="28"/>
          <w:szCs w:val="28"/>
        </w:rPr>
        <w:t xml:space="preserve">нарушение п. 6.3. Положения о закупке Предприятия не были указаны сведения о максимальной цене в 5 договорах. </w:t>
      </w:r>
    </w:p>
    <w:p w14:paraId="13BC3D1C" w14:textId="77777777" w:rsidR="009230A5" w:rsidRPr="009230A5" w:rsidRDefault="009230A5" w:rsidP="009230A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230A5">
        <w:rPr>
          <w:sz w:val="28"/>
          <w:szCs w:val="28"/>
        </w:rPr>
        <w:t>В нарушение ч. 2 ст. 4.1 Федерального закона № 223-ФЗ в реестр договоров информация о заключении договора, стоимость которого превышает 100 тыс. руб., была внесена с нарушением срока (3 случая).</w:t>
      </w:r>
    </w:p>
    <w:p w14:paraId="37810CDA" w14:textId="77777777" w:rsidR="009230A5" w:rsidRPr="009230A5" w:rsidRDefault="009230A5" w:rsidP="009230A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230A5">
        <w:rPr>
          <w:sz w:val="28"/>
          <w:szCs w:val="28"/>
        </w:rPr>
        <w:t>В нарушение ч. 2 ст. 4.1 Федерального закона № 223-ФЗ в реестр договоров информация об исполнении договоров, стоимость которых превышает 100 тыс. руб., была внесена с нарушением срока (3 случая).</w:t>
      </w:r>
    </w:p>
    <w:p w14:paraId="6CD6CB14" w14:textId="77777777" w:rsidR="009230A5" w:rsidRPr="009230A5" w:rsidRDefault="009230A5" w:rsidP="009230A5">
      <w:pPr>
        <w:ind w:firstLine="708"/>
        <w:jc w:val="both"/>
        <w:rPr>
          <w:i/>
          <w:sz w:val="28"/>
          <w:szCs w:val="28"/>
        </w:rPr>
      </w:pPr>
      <w:r w:rsidRPr="009230A5">
        <w:rPr>
          <w:i/>
          <w:sz w:val="28"/>
          <w:szCs w:val="28"/>
        </w:rPr>
        <w:t>Указанные действия Заказчика по несвоевременному направлению информации в ЕИС содержат признаки административного правонарушения, предусмотренного ч. 4 ст. 7.32.3 КоАП РФ.</w:t>
      </w:r>
    </w:p>
    <w:p w14:paraId="0739ADD6" w14:textId="77777777" w:rsidR="009230A5" w:rsidRPr="009230A5" w:rsidRDefault="009230A5" w:rsidP="009230A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230A5">
        <w:rPr>
          <w:sz w:val="28"/>
          <w:szCs w:val="28"/>
        </w:rPr>
        <w:t>В нарушение подпункта г) п.2 Правил ведения реестра договоров, заключённых Заказчиками по результатам закупки (утв. Постановлением Правительства РФ от 31.10.2014г. № 1132) в реестровой записи</w:t>
      </w:r>
      <w:r w:rsidR="00182D63">
        <w:rPr>
          <w:sz w:val="28"/>
          <w:szCs w:val="28"/>
        </w:rPr>
        <w:t xml:space="preserve"> отсутствовал номер договора. (2</w:t>
      </w:r>
      <w:r w:rsidR="007F042B">
        <w:rPr>
          <w:sz w:val="28"/>
          <w:szCs w:val="28"/>
        </w:rPr>
        <w:t xml:space="preserve"> случая</w:t>
      </w:r>
      <w:r w:rsidRPr="009230A5">
        <w:rPr>
          <w:sz w:val="28"/>
          <w:szCs w:val="28"/>
        </w:rPr>
        <w:t>).</w:t>
      </w:r>
      <w:r w:rsidRPr="009230A5">
        <w:rPr>
          <w:i/>
          <w:sz w:val="28"/>
          <w:szCs w:val="28"/>
        </w:rPr>
        <w:t xml:space="preserve"> </w:t>
      </w:r>
      <w:r w:rsidRPr="009230A5">
        <w:rPr>
          <w:sz w:val="28"/>
          <w:szCs w:val="28"/>
        </w:rPr>
        <w:t>Данное нарушение было устранено в ходе проверки.</w:t>
      </w:r>
    </w:p>
    <w:p w14:paraId="4ACEB00D" w14:textId="77777777" w:rsidR="009230A5" w:rsidRPr="009230A5" w:rsidRDefault="009230A5" w:rsidP="009230A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230A5">
        <w:rPr>
          <w:sz w:val="28"/>
          <w:szCs w:val="28"/>
        </w:rPr>
        <w:t xml:space="preserve">В нарушение ч. 19 ст. 4 Федерального закона № 223-ФЗ </w:t>
      </w:r>
      <w:r w:rsidRPr="009230A5">
        <w:rPr>
          <w:bCs/>
          <w:sz w:val="28"/>
          <w:szCs w:val="28"/>
        </w:rPr>
        <w:t xml:space="preserve">Заказчиком </w:t>
      </w:r>
      <w:r w:rsidR="0090112E">
        <w:rPr>
          <w:bCs/>
          <w:sz w:val="28"/>
          <w:szCs w:val="28"/>
        </w:rPr>
        <w:t>нарушены сроки размещения сведений</w:t>
      </w:r>
      <w:r w:rsidRPr="009230A5">
        <w:rPr>
          <w:bCs/>
          <w:sz w:val="28"/>
          <w:szCs w:val="28"/>
        </w:rPr>
        <w:t xml:space="preserve">, </w:t>
      </w:r>
      <w:r w:rsidRPr="009230A5">
        <w:rPr>
          <w:bCs/>
          <w:kern w:val="1"/>
          <w:sz w:val="28"/>
          <w:szCs w:val="28"/>
          <w:lang w:eastAsia="zh-CN"/>
        </w:rPr>
        <w:t>подлежащих такому размещению.</w:t>
      </w:r>
      <w:r w:rsidRPr="009230A5">
        <w:rPr>
          <w:bCs/>
          <w:sz w:val="28"/>
          <w:szCs w:val="28"/>
        </w:rPr>
        <w:t xml:space="preserve"> </w:t>
      </w:r>
      <w:r w:rsidR="0090112E">
        <w:rPr>
          <w:bCs/>
          <w:sz w:val="28"/>
          <w:szCs w:val="28"/>
        </w:rPr>
        <w:t>(ежемесячные отчеты).</w:t>
      </w:r>
      <w:r w:rsidRPr="009230A5">
        <w:rPr>
          <w:sz w:val="28"/>
          <w:szCs w:val="28"/>
        </w:rPr>
        <w:t xml:space="preserve"> </w:t>
      </w:r>
    </w:p>
    <w:p w14:paraId="7644BD3C" w14:textId="77777777" w:rsidR="009230A5" w:rsidRPr="009230A5" w:rsidRDefault="009230A5" w:rsidP="009230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30A5">
        <w:rPr>
          <w:i/>
          <w:sz w:val="28"/>
          <w:szCs w:val="28"/>
        </w:rPr>
        <w:t>Нарушение сроков размещения отчетов содержит признаки административного правонарушения, предусмотренного ч. 4 ст. 7.32.3 КоАП РФ.</w:t>
      </w:r>
    </w:p>
    <w:bookmarkEnd w:id="2"/>
    <w:p w14:paraId="461C90D2" w14:textId="77777777" w:rsidR="00856E1C" w:rsidRDefault="00856E1C" w:rsidP="00C77BD6">
      <w:pPr>
        <w:tabs>
          <w:tab w:val="left" w:pos="851"/>
        </w:tabs>
        <w:autoSpaceDE w:val="0"/>
        <w:autoSpaceDN w:val="0"/>
        <w:adjustRightInd w:val="0"/>
        <w:spacing w:line="280" w:lineRule="atLeast"/>
        <w:ind w:firstLine="540"/>
        <w:jc w:val="both"/>
        <w:rPr>
          <w:i/>
          <w:sz w:val="28"/>
          <w:szCs w:val="28"/>
        </w:rPr>
      </w:pPr>
    </w:p>
    <w:p w14:paraId="21371C1C" w14:textId="77777777" w:rsidR="00856E1C" w:rsidRDefault="00856E1C" w:rsidP="00E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КРО                                                         </w:t>
      </w:r>
      <w:r>
        <w:rPr>
          <w:sz w:val="28"/>
          <w:szCs w:val="28"/>
        </w:rPr>
        <w:tab/>
        <w:t>Мальцева</w:t>
      </w:r>
      <w:r w:rsidRPr="00573819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</w:p>
    <w:p w14:paraId="5A3E2C78" w14:textId="77777777" w:rsidR="00856E1C" w:rsidRDefault="00856E1C" w:rsidP="00E606DB">
      <w:pPr>
        <w:ind w:firstLine="709"/>
        <w:jc w:val="both"/>
        <w:rPr>
          <w:sz w:val="28"/>
          <w:szCs w:val="28"/>
        </w:rPr>
      </w:pPr>
    </w:p>
    <w:p w14:paraId="1E3CF0AE" w14:textId="77777777" w:rsidR="00856E1C" w:rsidRDefault="00856E1C" w:rsidP="00E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</w:t>
      </w:r>
      <w:r w:rsidRPr="00573819">
        <w:rPr>
          <w:sz w:val="28"/>
          <w:szCs w:val="28"/>
        </w:rPr>
        <w:t xml:space="preserve"> </w:t>
      </w:r>
      <w:r>
        <w:rPr>
          <w:sz w:val="28"/>
          <w:szCs w:val="28"/>
        </w:rPr>
        <w:t>Бокарева И.А.</w:t>
      </w:r>
    </w:p>
    <w:p w14:paraId="22EA0B12" w14:textId="77777777" w:rsidR="00856E1C" w:rsidRDefault="00856E1C" w:rsidP="00B22AA0">
      <w:pPr>
        <w:ind w:firstLine="709"/>
        <w:jc w:val="both"/>
        <w:rPr>
          <w:sz w:val="28"/>
          <w:szCs w:val="28"/>
        </w:rPr>
      </w:pPr>
    </w:p>
    <w:p w14:paraId="07B76C70" w14:textId="77777777" w:rsidR="00856E1C" w:rsidRPr="0091257B" w:rsidRDefault="00856E1C" w:rsidP="00B2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</w:t>
      </w:r>
      <w:r w:rsidRPr="00573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Гагарина</w:t>
      </w:r>
      <w:r w:rsidRPr="00573819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Pr="008048D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14:paraId="22C7AF53" w14:textId="77777777" w:rsidR="00856E1C" w:rsidRPr="0091257B" w:rsidRDefault="00856E1C" w:rsidP="00E606DB">
      <w:pPr>
        <w:ind w:firstLine="709"/>
        <w:jc w:val="both"/>
        <w:rPr>
          <w:sz w:val="28"/>
          <w:szCs w:val="28"/>
        </w:rPr>
      </w:pPr>
    </w:p>
    <w:p w14:paraId="619DC430" w14:textId="77777777" w:rsidR="00856E1C" w:rsidRDefault="00856E1C" w:rsidP="0091257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ознакомился и подписал без разногласий / с разногласиями:</w:t>
      </w:r>
    </w:p>
    <w:p w14:paraId="4967C08A" w14:textId="2446AB29" w:rsidR="0020211E" w:rsidRPr="00B41EA0" w:rsidRDefault="00856E1C" w:rsidP="00B41EA0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AA623E">
        <w:rPr>
          <w:sz w:val="20"/>
          <w:szCs w:val="20"/>
        </w:rPr>
        <w:t>(нужное подчеркнуть)</w:t>
      </w:r>
    </w:p>
    <w:p w14:paraId="5C974998" w14:textId="77777777" w:rsidR="00856E1C" w:rsidRDefault="00856E1C" w:rsidP="00AA623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738CA">
        <w:rPr>
          <w:sz w:val="28"/>
          <w:szCs w:val="28"/>
        </w:rPr>
        <w:t>МП «</w:t>
      </w:r>
      <w:proofErr w:type="spellStart"/>
      <w:r w:rsidR="006738CA">
        <w:rPr>
          <w:sz w:val="28"/>
          <w:szCs w:val="28"/>
        </w:rPr>
        <w:t>Снежинские</w:t>
      </w:r>
      <w:proofErr w:type="spellEnd"/>
      <w:r w:rsidR="006738CA">
        <w:rPr>
          <w:sz w:val="28"/>
          <w:szCs w:val="28"/>
        </w:rPr>
        <w:t xml:space="preserve"> бани» ____________________ Алексеев С.В.</w:t>
      </w:r>
      <w:r>
        <w:rPr>
          <w:sz w:val="28"/>
          <w:szCs w:val="28"/>
        </w:rPr>
        <w:tab/>
      </w:r>
    </w:p>
    <w:sectPr w:rsidR="00856E1C" w:rsidSect="0048443D">
      <w:footerReference w:type="even" r:id="rId20"/>
      <w:footerReference w:type="defaul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DA5A4" w14:textId="77777777" w:rsidR="00B95854" w:rsidRDefault="00B95854">
      <w:r>
        <w:separator/>
      </w:r>
    </w:p>
  </w:endnote>
  <w:endnote w:type="continuationSeparator" w:id="0">
    <w:p w14:paraId="60D172A6" w14:textId="77777777" w:rsidR="00B95854" w:rsidRDefault="00B9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2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3EB7B" w14:textId="77777777" w:rsidR="00856E1C" w:rsidRDefault="00856E1C" w:rsidP="0063455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0AD9D1B" w14:textId="77777777" w:rsidR="00856E1C" w:rsidRDefault="00856E1C" w:rsidP="007A0E3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9845C" w14:textId="77777777" w:rsidR="00856E1C" w:rsidRDefault="00856E1C" w:rsidP="0063455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17806">
      <w:rPr>
        <w:rStyle w:val="af0"/>
        <w:noProof/>
      </w:rPr>
      <w:t>10</w:t>
    </w:r>
    <w:r>
      <w:rPr>
        <w:rStyle w:val="af0"/>
      </w:rPr>
      <w:fldChar w:fldCharType="end"/>
    </w:r>
  </w:p>
  <w:p w14:paraId="457784E7" w14:textId="77777777" w:rsidR="00856E1C" w:rsidRDefault="00856E1C" w:rsidP="007A0E3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C96F" w14:textId="77777777" w:rsidR="00B95854" w:rsidRDefault="00B95854">
      <w:r>
        <w:separator/>
      </w:r>
    </w:p>
  </w:footnote>
  <w:footnote w:type="continuationSeparator" w:id="0">
    <w:p w14:paraId="77CC2BA5" w14:textId="77777777" w:rsidR="00B95854" w:rsidRDefault="00B9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3AC0E34"/>
    <w:multiLevelType w:val="hybridMultilevel"/>
    <w:tmpl w:val="D35048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C558CD"/>
    <w:multiLevelType w:val="hybridMultilevel"/>
    <w:tmpl w:val="6BF27EB0"/>
    <w:lvl w:ilvl="0" w:tplc="2E4093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F9E49CD"/>
    <w:multiLevelType w:val="hybridMultilevel"/>
    <w:tmpl w:val="05644570"/>
    <w:lvl w:ilvl="0" w:tplc="C27CC8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6A03325"/>
    <w:multiLevelType w:val="hybridMultilevel"/>
    <w:tmpl w:val="E78EEAD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218BE"/>
    <w:multiLevelType w:val="hybridMultilevel"/>
    <w:tmpl w:val="9F76E81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55017"/>
    <w:multiLevelType w:val="hybridMultilevel"/>
    <w:tmpl w:val="D78007E8"/>
    <w:lvl w:ilvl="0" w:tplc="906CEFA0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D984FD7"/>
    <w:multiLevelType w:val="hybridMultilevel"/>
    <w:tmpl w:val="6B26F7DA"/>
    <w:lvl w:ilvl="0" w:tplc="C9FE9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D2978"/>
    <w:multiLevelType w:val="hybridMultilevel"/>
    <w:tmpl w:val="494EAC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32DD08CA"/>
    <w:multiLevelType w:val="hybridMultilevel"/>
    <w:tmpl w:val="1A42DF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5132DF"/>
    <w:multiLevelType w:val="hybridMultilevel"/>
    <w:tmpl w:val="A02414F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345015"/>
    <w:multiLevelType w:val="hybridMultilevel"/>
    <w:tmpl w:val="D3945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4009A8"/>
    <w:multiLevelType w:val="hybridMultilevel"/>
    <w:tmpl w:val="33C80462"/>
    <w:lvl w:ilvl="0" w:tplc="625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281DD5"/>
    <w:multiLevelType w:val="hybridMultilevel"/>
    <w:tmpl w:val="7D300CA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1B63A3"/>
    <w:multiLevelType w:val="multilevel"/>
    <w:tmpl w:val="4B9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57185"/>
    <w:multiLevelType w:val="hybridMultilevel"/>
    <w:tmpl w:val="B97409F8"/>
    <w:lvl w:ilvl="0" w:tplc="CA56BD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357D0"/>
    <w:multiLevelType w:val="hybridMultilevel"/>
    <w:tmpl w:val="814CD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C2DCD"/>
    <w:multiLevelType w:val="hybridMultilevel"/>
    <w:tmpl w:val="AB94F5E0"/>
    <w:lvl w:ilvl="0" w:tplc="84180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46E8A"/>
    <w:multiLevelType w:val="multilevel"/>
    <w:tmpl w:val="05E6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4823CE"/>
    <w:multiLevelType w:val="hybridMultilevel"/>
    <w:tmpl w:val="FE5C9E4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665487"/>
    <w:multiLevelType w:val="hybridMultilevel"/>
    <w:tmpl w:val="3A6ED726"/>
    <w:lvl w:ilvl="0" w:tplc="B434C1B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51380E41"/>
    <w:multiLevelType w:val="hybridMultilevel"/>
    <w:tmpl w:val="F6B07984"/>
    <w:lvl w:ilvl="0" w:tplc="C9FE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00BE"/>
    <w:multiLevelType w:val="hybridMultilevel"/>
    <w:tmpl w:val="A1B4E6D4"/>
    <w:lvl w:ilvl="0" w:tplc="98D6B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BB3499"/>
    <w:multiLevelType w:val="hybridMultilevel"/>
    <w:tmpl w:val="3CC811C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12374E"/>
    <w:multiLevelType w:val="hybridMultilevel"/>
    <w:tmpl w:val="993E8BE8"/>
    <w:lvl w:ilvl="0" w:tplc="0A98ABE2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661C1728"/>
    <w:multiLevelType w:val="hybridMultilevel"/>
    <w:tmpl w:val="FB6C0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6152EA"/>
    <w:multiLevelType w:val="hybridMultilevel"/>
    <w:tmpl w:val="BD7CD4FE"/>
    <w:lvl w:ilvl="0" w:tplc="A68CD3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6B0365"/>
    <w:multiLevelType w:val="hybridMultilevel"/>
    <w:tmpl w:val="FD0A3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B25CC"/>
    <w:multiLevelType w:val="hybridMultilevel"/>
    <w:tmpl w:val="6418836E"/>
    <w:lvl w:ilvl="0" w:tplc="C9FE95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2463769"/>
    <w:multiLevelType w:val="hybridMultilevel"/>
    <w:tmpl w:val="C73CC5F0"/>
    <w:lvl w:ilvl="0" w:tplc="D9E25F2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814A4C"/>
    <w:multiLevelType w:val="hybridMultilevel"/>
    <w:tmpl w:val="CE902384"/>
    <w:lvl w:ilvl="0" w:tplc="B3F43F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E485531"/>
    <w:multiLevelType w:val="multilevel"/>
    <w:tmpl w:val="D0E2F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26"/>
  </w:num>
  <w:num w:numId="7">
    <w:abstractNumId w:val="30"/>
  </w:num>
  <w:num w:numId="8">
    <w:abstractNumId w:val="8"/>
  </w:num>
  <w:num w:numId="9">
    <w:abstractNumId w:val="22"/>
  </w:num>
  <w:num w:numId="10">
    <w:abstractNumId w:val="12"/>
  </w:num>
  <w:num w:numId="11">
    <w:abstractNumId w:val="4"/>
  </w:num>
  <w:num w:numId="12">
    <w:abstractNumId w:val="1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17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5"/>
  </w:num>
  <w:num w:numId="22">
    <w:abstractNumId w:val="27"/>
  </w:num>
  <w:num w:numId="23">
    <w:abstractNumId w:val="23"/>
  </w:num>
  <w:num w:numId="24">
    <w:abstractNumId w:val="28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29"/>
  </w:num>
  <w:num w:numId="30">
    <w:abstractNumId w:val="31"/>
  </w:num>
  <w:num w:numId="31">
    <w:abstractNumId w:val="10"/>
  </w:num>
  <w:num w:numId="32">
    <w:abstractNumId w:val="32"/>
  </w:num>
  <w:num w:numId="33">
    <w:abstractNumId w:val="33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A"/>
    <w:rsid w:val="000029D3"/>
    <w:rsid w:val="00015616"/>
    <w:rsid w:val="000205B0"/>
    <w:rsid w:val="0002355E"/>
    <w:rsid w:val="000265F7"/>
    <w:rsid w:val="00027A3B"/>
    <w:rsid w:val="000310EA"/>
    <w:rsid w:val="000324A9"/>
    <w:rsid w:val="000343A4"/>
    <w:rsid w:val="000434C4"/>
    <w:rsid w:val="00044501"/>
    <w:rsid w:val="0004485D"/>
    <w:rsid w:val="000469DE"/>
    <w:rsid w:val="00052DFF"/>
    <w:rsid w:val="0006128B"/>
    <w:rsid w:val="0006371D"/>
    <w:rsid w:val="00066FDE"/>
    <w:rsid w:val="00071496"/>
    <w:rsid w:val="00071A31"/>
    <w:rsid w:val="00074031"/>
    <w:rsid w:val="00083000"/>
    <w:rsid w:val="0009005F"/>
    <w:rsid w:val="0009148D"/>
    <w:rsid w:val="00092BFE"/>
    <w:rsid w:val="00096D95"/>
    <w:rsid w:val="000A0313"/>
    <w:rsid w:val="000A0366"/>
    <w:rsid w:val="000A0CD8"/>
    <w:rsid w:val="000A5680"/>
    <w:rsid w:val="000A5ED5"/>
    <w:rsid w:val="000B5E4B"/>
    <w:rsid w:val="000C5060"/>
    <w:rsid w:val="000C698C"/>
    <w:rsid w:val="000D0821"/>
    <w:rsid w:val="000D12A2"/>
    <w:rsid w:val="000D1FA5"/>
    <w:rsid w:val="000D339C"/>
    <w:rsid w:val="000D48E8"/>
    <w:rsid w:val="000D68F1"/>
    <w:rsid w:val="000E0A89"/>
    <w:rsid w:val="000E11D5"/>
    <w:rsid w:val="000E2B5B"/>
    <w:rsid w:val="000E4477"/>
    <w:rsid w:val="000F3128"/>
    <w:rsid w:val="000F3E30"/>
    <w:rsid w:val="000F54FB"/>
    <w:rsid w:val="000F5585"/>
    <w:rsid w:val="000F7C33"/>
    <w:rsid w:val="00101A30"/>
    <w:rsid w:val="00101C0D"/>
    <w:rsid w:val="00105EE9"/>
    <w:rsid w:val="001062F6"/>
    <w:rsid w:val="00112CDE"/>
    <w:rsid w:val="00117806"/>
    <w:rsid w:val="001250A9"/>
    <w:rsid w:val="0012749C"/>
    <w:rsid w:val="001274BD"/>
    <w:rsid w:val="0013028F"/>
    <w:rsid w:val="001329DD"/>
    <w:rsid w:val="00132A99"/>
    <w:rsid w:val="00133151"/>
    <w:rsid w:val="001350F6"/>
    <w:rsid w:val="0013584F"/>
    <w:rsid w:val="001415B7"/>
    <w:rsid w:val="00144104"/>
    <w:rsid w:val="001461B0"/>
    <w:rsid w:val="0014749D"/>
    <w:rsid w:val="00151E63"/>
    <w:rsid w:val="00156A44"/>
    <w:rsid w:val="00161B13"/>
    <w:rsid w:val="0016407C"/>
    <w:rsid w:val="00167F4E"/>
    <w:rsid w:val="00173189"/>
    <w:rsid w:val="0017396B"/>
    <w:rsid w:val="0017475E"/>
    <w:rsid w:val="0017513F"/>
    <w:rsid w:val="001761ED"/>
    <w:rsid w:val="00181868"/>
    <w:rsid w:val="00182D63"/>
    <w:rsid w:val="0018536C"/>
    <w:rsid w:val="00185399"/>
    <w:rsid w:val="00185407"/>
    <w:rsid w:val="00185B7C"/>
    <w:rsid w:val="00190F49"/>
    <w:rsid w:val="001912A9"/>
    <w:rsid w:val="00191E14"/>
    <w:rsid w:val="0019313F"/>
    <w:rsid w:val="00194629"/>
    <w:rsid w:val="001A00CA"/>
    <w:rsid w:val="001A0CE0"/>
    <w:rsid w:val="001B690E"/>
    <w:rsid w:val="001B7B0D"/>
    <w:rsid w:val="001C0D8F"/>
    <w:rsid w:val="001C0F31"/>
    <w:rsid w:val="001C2D3E"/>
    <w:rsid w:val="001C447E"/>
    <w:rsid w:val="001C61AC"/>
    <w:rsid w:val="001D5F9B"/>
    <w:rsid w:val="001D6E27"/>
    <w:rsid w:val="001E0762"/>
    <w:rsid w:val="001E6548"/>
    <w:rsid w:val="001F0C5B"/>
    <w:rsid w:val="001F27FF"/>
    <w:rsid w:val="001F3AA2"/>
    <w:rsid w:val="001F4A26"/>
    <w:rsid w:val="001F73E2"/>
    <w:rsid w:val="0020211E"/>
    <w:rsid w:val="00205BD9"/>
    <w:rsid w:val="00205DD0"/>
    <w:rsid w:val="0020703A"/>
    <w:rsid w:val="0020777D"/>
    <w:rsid w:val="00207979"/>
    <w:rsid w:val="00207CF7"/>
    <w:rsid w:val="00210FE7"/>
    <w:rsid w:val="00222B12"/>
    <w:rsid w:val="00225A5B"/>
    <w:rsid w:val="00225DDB"/>
    <w:rsid w:val="00226634"/>
    <w:rsid w:val="002279E3"/>
    <w:rsid w:val="00230F3E"/>
    <w:rsid w:val="002322AF"/>
    <w:rsid w:val="002332CB"/>
    <w:rsid w:val="002360DB"/>
    <w:rsid w:val="00237BBE"/>
    <w:rsid w:val="00237EAA"/>
    <w:rsid w:val="00237FFB"/>
    <w:rsid w:val="0024071B"/>
    <w:rsid w:val="002425AE"/>
    <w:rsid w:val="00243568"/>
    <w:rsid w:val="00250327"/>
    <w:rsid w:val="00253E6E"/>
    <w:rsid w:val="00261180"/>
    <w:rsid w:val="0026433C"/>
    <w:rsid w:val="00264C5D"/>
    <w:rsid w:val="002677DA"/>
    <w:rsid w:val="002740B9"/>
    <w:rsid w:val="00274673"/>
    <w:rsid w:val="00281E05"/>
    <w:rsid w:val="00290E45"/>
    <w:rsid w:val="002A2963"/>
    <w:rsid w:val="002A582B"/>
    <w:rsid w:val="002B06E6"/>
    <w:rsid w:val="002B1BB5"/>
    <w:rsid w:val="002B47BB"/>
    <w:rsid w:val="002B5566"/>
    <w:rsid w:val="002C0A32"/>
    <w:rsid w:val="002C2762"/>
    <w:rsid w:val="002C4C6B"/>
    <w:rsid w:val="002C50CA"/>
    <w:rsid w:val="002C5120"/>
    <w:rsid w:val="002C5A8E"/>
    <w:rsid w:val="002C60D3"/>
    <w:rsid w:val="002D1CFF"/>
    <w:rsid w:val="002D398D"/>
    <w:rsid w:val="002D4F51"/>
    <w:rsid w:val="002D5DF6"/>
    <w:rsid w:val="002E2BEB"/>
    <w:rsid w:val="002E53EE"/>
    <w:rsid w:val="002E5403"/>
    <w:rsid w:val="002F0EF8"/>
    <w:rsid w:val="002F3FA2"/>
    <w:rsid w:val="002F6441"/>
    <w:rsid w:val="00300BF6"/>
    <w:rsid w:val="00301367"/>
    <w:rsid w:val="00304E54"/>
    <w:rsid w:val="00313D45"/>
    <w:rsid w:val="003141F6"/>
    <w:rsid w:val="00316306"/>
    <w:rsid w:val="003176FF"/>
    <w:rsid w:val="0032154A"/>
    <w:rsid w:val="0032628C"/>
    <w:rsid w:val="00332686"/>
    <w:rsid w:val="00332823"/>
    <w:rsid w:val="00333CF8"/>
    <w:rsid w:val="00350723"/>
    <w:rsid w:val="00354D19"/>
    <w:rsid w:val="00365B87"/>
    <w:rsid w:val="003660DE"/>
    <w:rsid w:val="00366ABE"/>
    <w:rsid w:val="00366E4C"/>
    <w:rsid w:val="003716A6"/>
    <w:rsid w:val="00372CB3"/>
    <w:rsid w:val="00372F49"/>
    <w:rsid w:val="00382390"/>
    <w:rsid w:val="00394278"/>
    <w:rsid w:val="00396F56"/>
    <w:rsid w:val="003A46C3"/>
    <w:rsid w:val="003A6EB4"/>
    <w:rsid w:val="003B10F4"/>
    <w:rsid w:val="003B2F93"/>
    <w:rsid w:val="003B782F"/>
    <w:rsid w:val="003C1831"/>
    <w:rsid w:val="003D3554"/>
    <w:rsid w:val="003D55D7"/>
    <w:rsid w:val="003D7364"/>
    <w:rsid w:val="003E1C7B"/>
    <w:rsid w:val="003E1EBE"/>
    <w:rsid w:val="003E208B"/>
    <w:rsid w:val="003E3DE3"/>
    <w:rsid w:val="003E537F"/>
    <w:rsid w:val="003E54D3"/>
    <w:rsid w:val="003E7A58"/>
    <w:rsid w:val="003F0232"/>
    <w:rsid w:val="00401CE9"/>
    <w:rsid w:val="00403C57"/>
    <w:rsid w:val="00404D75"/>
    <w:rsid w:val="00406963"/>
    <w:rsid w:val="00410FDD"/>
    <w:rsid w:val="004112B0"/>
    <w:rsid w:val="00411B8B"/>
    <w:rsid w:val="00411FCC"/>
    <w:rsid w:val="00413A62"/>
    <w:rsid w:val="004148E8"/>
    <w:rsid w:val="00421D58"/>
    <w:rsid w:val="00424FC6"/>
    <w:rsid w:val="004275F0"/>
    <w:rsid w:val="004305DB"/>
    <w:rsid w:val="00430EC4"/>
    <w:rsid w:val="0043285B"/>
    <w:rsid w:val="00434EC1"/>
    <w:rsid w:val="00436658"/>
    <w:rsid w:val="00436AFE"/>
    <w:rsid w:val="00440897"/>
    <w:rsid w:val="00442EE0"/>
    <w:rsid w:val="004529FF"/>
    <w:rsid w:val="004627A5"/>
    <w:rsid w:val="00462E1E"/>
    <w:rsid w:val="0046624F"/>
    <w:rsid w:val="004711B7"/>
    <w:rsid w:val="00471430"/>
    <w:rsid w:val="00471746"/>
    <w:rsid w:val="00476223"/>
    <w:rsid w:val="0048443D"/>
    <w:rsid w:val="00484879"/>
    <w:rsid w:val="00487C1E"/>
    <w:rsid w:val="00495341"/>
    <w:rsid w:val="00496E73"/>
    <w:rsid w:val="004A0FDD"/>
    <w:rsid w:val="004A34C1"/>
    <w:rsid w:val="004A42A9"/>
    <w:rsid w:val="004A725D"/>
    <w:rsid w:val="004A7FE5"/>
    <w:rsid w:val="004B1BBC"/>
    <w:rsid w:val="004B2D7F"/>
    <w:rsid w:val="004B47D9"/>
    <w:rsid w:val="004B5FE1"/>
    <w:rsid w:val="004B63DC"/>
    <w:rsid w:val="004C2B6A"/>
    <w:rsid w:val="004C55D1"/>
    <w:rsid w:val="004C7203"/>
    <w:rsid w:val="004C793D"/>
    <w:rsid w:val="004D1994"/>
    <w:rsid w:val="004D1BFE"/>
    <w:rsid w:val="004D5C71"/>
    <w:rsid w:val="004E00D0"/>
    <w:rsid w:val="004E1E20"/>
    <w:rsid w:val="004E38C5"/>
    <w:rsid w:val="004E4B27"/>
    <w:rsid w:val="004F02D0"/>
    <w:rsid w:val="0050057F"/>
    <w:rsid w:val="00501A37"/>
    <w:rsid w:val="00504FD1"/>
    <w:rsid w:val="005063DF"/>
    <w:rsid w:val="005108B9"/>
    <w:rsid w:val="0052194D"/>
    <w:rsid w:val="005262C7"/>
    <w:rsid w:val="0052778B"/>
    <w:rsid w:val="0053256B"/>
    <w:rsid w:val="005329B6"/>
    <w:rsid w:val="00537F89"/>
    <w:rsid w:val="005413ED"/>
    <w:rsid w:val="00543418"/>
    <w:rsid w:val="0054502B"/>
    <w:rsid w:val="00546D2D"/>
    <w:rsid w:val="00547D25"/>
    <w:rsid w:val="0055092C"/>
    <w:rsid w:val="00553861"/>
    <w:rsid w:val="00553FEA"/>
    <w:rsid w:val="00556F40"/>
    <w:rsid w:val="00562CE4"/>
    <w:rsid w:val="005634E5"/>
    <w:rsid w:val="00572CBD"/>
    <w:rsid w:val="00572EE9"/>
    <w:rsid w:val="005734E8"/>
    <w:rsid w:val="00573819"/>
    <w:rsid w:val="00574BE2"/>
    <w:rsid w:val="00580BE6"/>
    <w:rsid w:val="00582608"/>
    <w:rsid w:val="005858F5"/>
    <w:rsid w:val="00587A12"/>
    <w:rsid w:val="00590554"/>
    <w:rsid w:val="00592BAE"/>
    <w:rsid w:val="00597085"/>
    <w:rsid w:val="005970B3"/>
    <w:rsid w:val="005A4A2C"/>
    <w:rsid w:val="005B0F96"/>
    <w:rsid w:val="005B6CDE"/>
    <w:rsid w:val="005B745F"/>
    <w:rsid w:val="005B7CFA"/>
    <w:rsid w:val="005C08C7"/>
    <w:rsid w:val="005C0A13"/>
    <w:rsid w:val="005C712A"/>
    <w:rsid w:val="005D26A7"/>
    <w:rsid w:val="005D4942"/>
    <w:rsid w:val="005E3198"/>
    <w:rsid w:val="005F02CF"/>
    <w:rsid w:val="005F0526"/>
    <w:rsid w:val="005F0A24"/>
    <w:rsid w:val="005F3CE5"/>
    <w:rsid w:val="005F6435"/>
    <w:rsid w:val="005F6759"/>
    <w:rsid w:val="005F7405"/>
    <w:rsid w:val="00610818"/>
    <w:rsid w:val="00614600"/>
    <w:rsid w:val="00617A31"/>
    <w:rsid w:val="00617C72"/>
    <w:rsid w:val="00624D83"/>
    <w:rsid w:val="00626D12"/>
    <w:rsid w:val="00631C03"/>
    <w:rsid w:val="00632473"/>
    <w:rsid w:val="0063455C"/>
    <w:rsid w:val="00635194"/>
    <w:rsid w:val="0063767C"/>
    <w:rsid w:val="0066441F"/>
    <w:rsid w:val="00671816"/>
    <w:rsid w:val="00673892"/>
    <w:rsid w:val="006738CA"/>
    <w:rsid w:val="00674D4A"/>
    <w:rsid w:val="00683ED9"/>
    <w:rsid w:val="0069584A"/>
    <w:rsid w:val="00696BA7"/>
    <w:rsid w:val="006977E9"/>
    <w:rsid w:val="00697901"/>
    <w:rsid w:val="006A6618"/>
    <w:rsid w:val="006A7477"/>
    <w:rsid w:val="006B26AB"/>
    <w:rsid w:val="006B3877"/>
    <w:rsid w:val="006B6EE4"/>
    <w:rsid w:val="006C059D"/>
    <w:rsid w:val="006C1DA1"/>
    <w:rsid w:val="006C55B8"/>
    <w:rsid w:val="006D25C3"/>
    <w:rsid w:val="006D36FE"/>
    <w:rsid w:val="006D5271"/>
    <w:rsid w:val="006E0685"/>
    <w:rsid w:val="006E30C5"/>
    <w:rsid w:val="006E38EF"/>
    <w:rsid w:val="006E4430"/>
    <w:rsid w:val="006E5F63"/>
    <w:rsid w:val="006E69B1"/>
    <w:rsid w:val="006E7213"/>
    <w:rsid w:val="006F06C8"/>
    <w:rsid w:val="006F13E0"/>
    <w:rsid w:val="006F3B9D"/>
    <w:rsid w:val="006F5022"/>
    <w:rsid w:val="0070140A"/>
    <w:rsid w:val="007030F7"/>
    <w:rsid w:val="0070366A"/>
    <w:rsid w:val="00703902"/>
    <w:rsid w:val="007057B1"/>
    <w:rsid w:val="00705FCD"/>
    <w:rsid w:val="007125E7"/>
    <w:rsid w:val="00713119"/>
    <w:rsid w:val="0071605A"/>
    <w:rsid w:val="00717CCA"/>
    <w:rsid w:val="00722E14"/>
    <w:rsid w:val="00725917"/>
    <w:rsid w:val="0074011A"/>
    <w:rsid w:val="00741534"/>
    <w:rsid w:val="00746228"/>
    <w:rsid w:val="00747F54"/>
    <w:rsid w:val="00751A99"/>
    <w:rsid w:val="00761341"/>
    <w:rsid w:val="00761F4F"/>
    <w:rsid w:val="007639A1"/>
    <w:rsid w:val="00764425"/>
    <w:rsid w:val="00767030"/>
    <w:rsid w:val="0077065A"/>
    <w:rsid w:val="00772C56"/>
    <w:rsid w:val="007766B8"/>
    <w:rsid w:val="00781F3D"/>
    <w:rsid w:val="007831F8"/>
    <w:rsid w:val="007907B9"/>
    <w:rsid w:val="00794399"/>
    <w:rsid w:val="00797A8C"/>
    <w:rsid w:val="007A0E32"/>
    <w:rsid w:val="007B0288"/>
    <w:rsid w:val="007B45D9"/>
    <w:rsid w:val="007B6348"/>
    <w:rsid w:val="007C3348"/>
    <w:rsid w:val="007C346E"/>
    <w:rsid w:val="007C3B7A"/>
    <w:rsid w:val="007C6A96"/>
    <w:rsid w:val="007C6F45"/>
    <w:rsid w:val="007C7A6B"/>
    <w:rsid w:val="007D2F87"/>
    <w:rsid w:val="007D57E6"/>
    <w:rsid w:val="007D6F2E"/>
    <w:rsid w:val="007E19BE"/>
    <w:rsid w:val="007E54F6"/>
    <w:rsid w:val="007F0003"/>
    <w:rsid w:val="007F042B"/>
    <w:rsid w:val="007F082D"/>
    <w:rsid w:val="007F0C7F"/>
    <w:rsid w:val="007F6A3A"/>
    <w:rsid w:val="00800C58"/>
    <w:rsid w:val="00801335"/>
    <w:rsid w:val="00801432"/>
    <w:rsid w:val="00802E06"/>
    <w:rsid w:val="00802F55"/>
    <w:rsid w:val="00802FB0"/>
    <w:rsid w:val="00803AC4"/>
    <w:rsid w:val="0080400B"/>
    <w:rsid w:val="00804490"/>
    <w:rsid w:val="008048D2"/>
    <w:rsid w:val="00805A83"/>
    <w:rsid w:val="00806F9A"/>
    <w:rsid w:val="00807A8F"/>
    <w:rsid w:val="008107F9"/>
    <w:rsid w:val="00812082"/>
    <w:rsid w:val="00816F56"/>
    <w:rsid w:val="00820D0A"/>
    <w:rsid w:val="008231B8"/>
    <w:rsid w:val="0083217C"/>
    <w:rsid w:val="00837D23"/>
    <w:rsid w:val="008431AE"/>
    <w:rsid w:val="0084406B"/>
    <w:rsid w:val="00844965"/>
    <w:rsid w:val="00851AAF"/>
    <w:rsid w:val="0085463F"/>
    <w:rsid w:val="00854F3F"/>
    <w:rsid w:val="00856E1C"/>
    <w:rsid w:val="0085735E"/>
    <w:rsid w:val="00862FA3"/>
    <w:rsid w:val="0086310F"/>
    <w:rsid w:val="00863CFF"/>
    <w:rsid w:val="008733FD"/>
    <w:rsid w:val="008765D3"/>
    <w:rsid w:val="00880788"/>
    <w:rsid w:val="00885602"/>
    <w:rsid w:val="00891F1D"/>
    <w:rsid w:val="00892679"/>
    <w:rsid w:val="008928F6"/>
    <w:rsid w:val="00896C55"/>
    <w:rsid w:val="008A5985"/>
    <w:rsid w:val="008B669A"/>
    <w:rsid w:val="008B7B7D"/>
    <w:rsid w:val="008C0426"/>
    <w:rsid w:val="008C083B"/>
    <w:rsid w:val="008C37E0"/>
    <w:rsid w:val="008C58DE"/>
    <w:rsid w:val="008C7D03"/>
    <w:rsid w:val="008D42B2"/>
    <w:rsid w:val="008E2457"/>
    <w:rsid w:val="008E3EBC"/>
    <w:rsid w:val="008E7B00"/>
    <w:rsid w:val="008F0C1D"/>
    <w:rsid w:val="008F7C27"/>
    <w:rsid w:val="0090112E"/>
    <w:rsid w:val="00905E8B"/>
    <w:rsid w:val="009079ED"/>
    <w:rsid w:val="0091257B"/>
    <w:rsid w:val="00916E71"/>
    <w:rsid w:val="00922224"/>
    <w:rsid w:val="009230A5"/>
    <w:rsid w:val="00923C18"/>
    <w:rsid w:val="0093194F"/>
    <w:rsid w:val="009330C8"/>
    <w:rsid w:val="0094400A"/>
    <w:rsid w:val="00946053"/>
    <w:rsid w:val="00946DEF"/>
    <w:rsid w:val="0095081E"/>
    <w:rsid w:val="00950A2E"/>
    <w:rsid w:val="00952685"/>
    <w:rsid w:val="009543EE"/>
    <w:rsid w:val="00965E74"/>
    <w:rsid w:val="00971F3A"/>
    <w:rsid w:val="00973685"/>
    <w:rsid w:val="009745B1"/>
    <w:rsid w:val="00981ECC"/>
    <w:rsid w:val="00982358"/>
    <w:rsid w:val="009830E1"/>
    <w:rsid w:val="0098688C"/>
    <w:rsid w:val="00987718"/>
    <w:rsid w:val="00992CAB"/>
    <w:rsid w:val="009960CB"/>
    <w:rsid w:val="0099659A"/>
    <w:rsid w:val="009A0754"/>
    <w:rsid w:val="009A122D"/>
    <w:rsid w:val="009A2285"/>
    <w:rsid w:val="009A486D"/>
    <w:rsid w:val="009A5EF0"/>
    <w:rsid w:val="009A6416"/>
    <w:rsid w:val="009A7AC8"/>
    <w:rsid w:val="009B0188"/>
    <w:rsid w:val="009B0320"/>
    <w:rsid w:val="009B16A6"/>
    <w:rsid w:val="009C7CB7"/>
    <w:rsid w:val="009D3812"/>
    <w:rsid w:val="009D5731"/>
    <w:rsid w:val="009E1CD2"/>
    <w:rsid w:val="009E3E9C"/>
    <w:rsid w:val="009E50A5"/>
    <w:rsid w:val="00A00183"/>
    <w:rsid w:val="00A00941"/>
    <w:rsid w:val="00A01EAA"/>
    <w:rsid w:val="00A02324"/>
    <w:rsid w:val="00A02839"/>
    <w:rsid w:val="00A050FD"/>
    <w:rsid w:val="00A051A2"/>
    <w:rsid w:val="00A17AE7"/>
    <w:rsid w:val="00A2271B"/>
    <w:rsid w:val="00A258F4"/>
    <w:rsid w:val="00A3026A"/>
    <w:rsid w:val="00A317A8"/>
    <w:rsid w:val="00A33262"/>
    <w:rsid w:val="00A33833"/>
    <w:rsid w:val="00A33FA1"/>
    <w:rsid w:val="00A3418C"/>
    <w:rsid w:val="00A3718D"/>
    <w:rsid w:val="00A41FCB"/>
    <w:rsid w:val="00A437B6"/>
    <w:rsid w:val="00A47233"/>
    <w:rsid w:val="00A51165"/>
    <w:rsid w:val="00A512A0"/>
    <w:rsid w:val="00A56D44"/>
    <w:rsid w:val="00A57BFA"/>
    <w:rsid w:val="00A617E1"/>
    <w:rsid w:val="00A67E98"/>
    <w:rsid w:val="00A756AB"/>
    <w:rsid w:val="00A83989"/>
    <w:rsid w:val="00A83F1D"/>
    <w:rsid w:val="00A9248E"/>
    <w:rsid w:val="00A9255C"/>
    <w:rsid w:val="00AA0164"/>
    <w:rsid w:val="00AA0A9F"/>
    <w:rsid w:val="00AA547B"/>
    <w:rsid w:val="00AA623E"/>
    <w:rsid w:val="00AB0BC9"/>
    <w:rsid w:val="00AB280E"/>
    <w:rsid w:val="00AB5863"/>
    <w:rsid w:val="00AB643C"/>
    <w:rsid w:val="00AB7FB5"/>
    <w:rsid w:val="00AC0B70"/>
    <w:rsid w:val="00AC43CD"/>
    <w:rsid w:val="00AC5A4A"/>
    <w:rsid w:val="00AC71C8"/>
    <w:rsid w:val="00AD402D"/>
    <w:rsid w:val="00AF07BD"/>
    <w:rsid w:val="00AF12E4"/>
    <w:rsid w:val="00AF3E20"/>
    <w:rsid w:val="00AF6ABC"/>
    <w:rsid w:val="00B01627"/>
    <w:rsid w:val="00B03E39"/>
    <w:rsid w:val="00B04BC2"/>
    <w:rsid w:val="00B077E0"/>
    <w:rsid w:val="00B11EA7"/>
    <w:rsid w:val="00B20959"/>
    <w:rsid w:val="00B20DC9"/>
    <w:rsid w:val="00B2210D"/>
    <w:rsid w:val="00B22AA0"/>
    <w:rsid w:val="00B23C03"/>
    <w:rsid w:val="00B30654"/>
    <w:rsid w:val="00B334A1"/>
    <w:rsid w:val="00B3458C"/>
    <w:rsid w:val="00B37963"/>
    <w:rsid w:val="00B41EA0"/>
    <w:rsid w:val="00B46732"/>
    <w:rsid w:val="00B50402"/>
    <w:rsid w:val="00B52593"/>
    <w:rsid w:val="00B55D85"/>
    <w:rsid w:val="00B57078"/>
    <w:rsid w:val="00B636E2"/>
    <w:rsid w:val="00B641BD"/>
    <w:rsid w:val="00B65B9A"/>
    <w:rsid w:val="00B67E07"/>
    <w:rsid w:val="00B71330"/>
    <w:rsid w:val="00B75BFA"/>
    <w:rsid w:val="00B858FA"/>
    <w:rsid w:val="00B85ECF"/>
    <w:rsid w:val="00B90312"/>
    <w:rsid w:val="00B91224"/>
    <w:rsid w:val="00B92157"/>
    <w:rsid w:val="00B95854"/>
    <w:rsid w:val="00B96974"/>
    <w:rsid w:val="00B970FF"/>
    <w:rsid w:val="00BA2FAA"/>
    <w:rsid w:val="00BA51BD"/>
    <w:rsid w:val="00BB7EAA"/>
    <w:rsid w:val="00BC178A"/>
    <w:rsid w:val="00BC5A5D"/>
    <w:rsid w:val="00BC6A0C"/>
    <w:rsid w:val="00BD73E6"/>
    <w:rsid w:val="00BE0C5D"/>
    <w:rsid w:val="00BE1C14"/>
    <w:rsid w:val="00BE214A"/>
    <w:rsid w:val="00BE25BB"/>
    <w:rsid w:val="00BF06BC"/>
    <w:rsid w:val="00BF484A"/>
    <w:rsid w:val="00C02D3C"/>
    <w:rsid w:val="00C0561F"/>
    <w:rsid w:val="00C07621"/>
    <w:rsid w:val="00C11579"/>
    <w:rsid w:val="00C11699"/>
    <w:rsid w:val="00C125BC"/>
    <w:rsid w:val="00C15D9B"/>
    <w:rsid w:val="00C175B8"/>
    <w:rsid w:val="00C177C6"/>
    <w:rsid w:val="00C201C1"/>
    <w:rsid w:val="00C21F1E"/>
    <w:rsid w:val="00C25CCA"/>
    <w:rsid w:val="00C2669A"/>
    <w:rsid w:val="00C30036"/>
    <w:rsid w:val="00C3164B"/>
    <w:rsid w:val="00C3349A"/>
    <w:rsid w:val="00C356E2"/>
    <w:rsid w:val="00C37262"/>
    <w:rsid w:val="00C37A43"/>
    <w:rsid w:val="00C4127B"/>
    <w:rsid w:val="00C457CD"/>
    <w:rsid w:val="00C51148"/>
    <w:rsid w:val="00C56521"/>
    <w:rsid w:val="00C62FDE"/>
    <w:rsid w:val="00C63759"/>
    <w:rsid w:val="00C67203"/>
    <w:rsid w:val="00C76BD5"/>
    <w:rsid w:val="00C77BD6"/>
    <w:rsid w:val="00C83F8E"/>
    <w:rsid w:val="00C85004"/>
    <w:rsid w:val="00C86C7C"/>
    <w:rsid w:val="00C96F68"/>
    <w:rsid w:val="00CA2242"/>
    <w:rsid w:val="00CA6569"/>
    <w:rsid w:val="00CA66FB"/>
    <w:rsid w:val="00CC1E4A"/>
    <w:rsid w:val="00CC30AD"/>
    <w:rsid w:val="00CC4512"/>
    <w:rsid w:val="00CC6D64"/>
    <w:rsid w:val="00CC7484"/>
    <w:rsid w:val="00CD7551"/>
    <w:rsid w:val="00CE2317"/>
    <w:rsid w:val="00CE5901"/>
    <w:rsid w:val="00CE7065"/>
    <w:rsid w:val="00CF3DA0"/>
    <w:rsid w:val="00CF76EC"/>
    <w:rsid w:val="00D000FF"/>
    <w:rsid w:val="00D02367"/>
    <w:rsid w:val="00D05451"/>
    <w:rsid w:val="00D16A7D"/>
    <w:rsid w:val="00D221D8"/>
    <w:rsid w:val="00D2431F"/>
    <w:rsid w:val="00D244D3"/>
    <w:rsid w:val="00D33D39"/>
    <w:rsid w:val="00D40EF8"/>
    <w:rsid w:val="00D4219E"/>
    <w:rsid w:val="00D428B7"/>
    <w:rsid w:val="00D46926"/>
    <w:rsid w:val="00D47524"/>
    <w:rsid w:val="00D53354"/>
    <w:rsid w:val="00D54417"/>
    <w:rsid w:val="00D55B63"/>
    <w:rsid w:val="00D62B26"/>
    <w:rsid w:val="00D662A5"/>
    <w:rsid w:val="00D67D69"/>
    <w:rsid w:val="00D71F8A"/>
    <w:rsid w:val="00D73A42"/>
    <w:rsid w:val="00D80343"/>
    <w:rsid w:val="00D8589F"/>
    <w:rsid w:val="00D87692"/>
    <w:rsid w:val="00D93451"/>
    <w:rsid w:val="00D964A5"/>
    <w:rsid w:val="00DA0295"/>
    <w:rsid w:val="00DA3F70"/>
    <w:rsid w:val="00DA4D62"/>
    <w:rsid w:val="00DA57F9"/>
    <w:rsid w:val="00DB14B4"/>
    <w:rsid w:val="00DB5373"/>
    <w:rsid w:val="00DB6B13"/>
    <w:rsid w:val="00DC3E3D"/>
    <w:rsid w:val="00DD3029"/>
    <w:rsid w:val="00DE770F"/>
    <w:rsid w:val="00DF23FA"/>
    <w:rsid w:val="00DF58CF"/>
    <w:rsid w:val="00E00090"/>
    <w:rsid w:val="00E06F33"/>
    <w:rsid w:val="00E16665"/>
    <w:rsid w:val="00E2213C"/>
    <w:rsid w:val="00E24999"/>
    <w:rsid w:val="00E30FE7"/>
    <w:rsid w:val="00E31250"/>
    <w:rsid w:val="00E34D51"/>
    <w:rsid w:val="00E35048"/>
    <w:rsid w:val="00E368BF"/>
    <w:rsid w:val="00E36ACF"/>
    <w:rsid w:val="00E41C9C"/>
    <w:rsid w:val="00E46ED5"/>
    <w:rsid w:val="00E51808"/>
    <w:rsid w:val="00E54A13"/>
    <w:rsid w:val="00E5663D"/>
    <w:rsid w:val="00E576E1"/>
    <w:rsid w:val="00E606DB"/>
    <w:rsid w:val="00E655A3"/>
    <w:rsid w:val="00E714C0"/>
    <w:rsid w:val="00E716FC"/>
    <w:rsid w:val="00E72425"/>
    <w:rsid w:val="00E76EEF"/>
    <w:rsid w:val="00E77378"/>
    <w:rsid w:val="00E77CE4"/>
    <w:rsid w:val="00E80C36"/>
    <w:rsid w:val="00E813C7"/>
    <w:rsid w:val="00E82C34"/>
    <w:rsid w:val="00E86E5A"/>
    <w:rsid w:val="00E87AD6"/>
    <w:rsid w:val="00E94CE2"/>
    <w:rsid w:val="00EA4830"/>
    <w:rsid w:val="00EA5DAC"/>
    <w:rsid w:val="00EA6DE6"/>
    <w:rsid w:val="00EB0EDE"/>
    <w:rsid w:val="00EB21CB"/>
    <w:rsid w:val="00EB2656"/>
    <w:rsid w:val="00EB4997"/>
    <w:rsid w:val="00EC440C"/>
    <w:rsid w:val="00EC5632"/>
    <w:rsid w:val="00EC5960"/>
    <w:rsid w:val="00EC6968"/>
    <w:rsid w:val="00EC77D4"/>
    <w:rsid w:val="00ED5465"/>
    <w:rsid w:val="00EF3946"/>
    <w:rsid w:val="00EF55A1"/>
    <w:rsid w:val="00EF785F"/>
    <w:rsid w:val="00F02EC4"/>
    <w:rsid w:val="00F12C1F"/>
    <w:rsid w:val="00F166A7"/>
    <w:rsid w:val="00F22144"/>
    <w:rsid w:val="00F22D25"/>
    <w:rsid w:val="00F265CC"/>
    <w:rsid w:val="00F3155E"/>
    <w:rsid w:val="00F34283"/>
    <w:rsid w:val="00F35CA8"/>
    <w:rsid w:val="00F36E74"/>
    <w:rsid w:val="00F37E01"/>
    <w:rsid w:val="00F47437"/>
    <w:rsid w:val="00F60EB3"/>
    <w:rsid w:val="00F6412D"/>
    <w:rsid w:val="00F64CCF"/>
    <w:rsid w:val="00F65E24"/>
    <w:rsid w:val="00F7115A"/>
    <w:rsid w:val="00F71BB0"/>
    <w:rsid w:val="00F72B30"/>
    <w:rsid w:val="00F735F5"/>
    <w:rsid w:val="00F802F7"/>
    <w:rsid w:val="00F86122"/>
    <w:rsid w:val="00F8676A"/>
    <w:rsid w:val="00F86F85"/>
    <w:rsid w:val="00F92B6E"/>
    <w:rsid w:val="00F93DD1"/>
    <w:rsid w:val="00FA222A"/>
    <w:rsid w:val="00FA22FC"/>
    <w:rsid w:val="00FA26A9"/>
    <w:rsid w:val="00FA3402"/>
    <w:rsid w:val="00FA3C5A"/>
    <w:rsid w:val="00FA6601"/>
    <w:rsid w:val="00FB23FB"/>
    <w:rsid w:val="00FB2407"/>
    <w:rsid w:val="00FB3D13"/>
    <w:rsid w:val="00FB44B8"/>
    <w:rsid w:val="00FB48D7"/>
    <w:rsid w:val="00FB6A43"/>
    <w:rsid w:val="00FC272D"/>
    <w:rsid w:val="00FC780B"/>
    <w:rsid w:val="00FE00A2"/>
    <w:rsid w:val="00FE013C"/>
    <w:rsid w:val="00FE0A28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4A3FE"/>
  <w15:docId w15:val="{DF10C99A-FA92-4C81-A242-40CBDAE1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1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B1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07F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77065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065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C61AC"/>
    <w:rPr>
      <w:rFonts w:cs="Times New Roman"/>
      <w:sz w:val="24"/>
      <w:lang w:val="ru-RU" w:eastAsia="ru-RU"/>
    </w:rPr>
  </w:style>
  <w:style w:type="paragraph" w:customStyle="1" w:styleId="ConsPlusCell">
    <w:name w:val="ConsPlusCell"/>
    <w:uiPriority w:val="99"/>
    <w:rsid w:val="007706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7706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107F9"/>
    <w:rPr>
      <w:rFonts w:cs="Times New Roman"/>
      <w:sz w:val="2"/>
    </w:rPr>
  </w:style>
  <w:style w:type="paragraph" w:customStyle="1" w:styleId="ConsPlusNormal">
    <w:name w:val="ConsPlusNormal"/>
    <w:uiPriority w:val="99"/>
    <w:rsid w:val="00770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A5116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11579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table" w:styleId="a9">
    <w:name w:val="Table Grid"/>
    <w:basedOn w:val="a1"/>
    <w:uiPriority w:val="99"/>
    <w:rsid w:val="009E3E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52194D"/>
    <w:rPr>
      <w:rFonts w:ascii="Trebuchet MS" w:hAnsi="Trebuchet MS"/>
      <w:sz w:val="22"/>
    </w:rPr>
  </w:style>
  <w:style w:type="paragraph" w:styleId="aa">
    <w:name w:val="header"/>
    <w:basedOn w:val="a"/>
    <w:link w:val="ab"/>
    <w:uiPriority w:val="99"/>
    <w:rsid w:val="0052194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107F9"/>
    <w:rPr>
      <w:rFonts w:cs="Times New Roman"/>
      <w:sz w:val="24"/>
      <w:szCs w:val="24"/>
    </w:rPr>
  </w:style>
  <w:style w:type="paragraph" w:customStyle="1" w:styleId="Style2">
    <w:name w:val="Style2"/>
    <w:uiPriority w:val="99"/>
    <w:rsid w:val="0052194D"/>
    <w:pPr>
      <w:widowControl w:val="0"/>
      <w:suppressAutoHyphens/>
      <w:spacing w:after="200" w:line="276" w:lineRule="auto"/>
    </w:pPr>
    <w:rPr>
      <w:rFonts w:ascii="Calibri" w:hAnsi="Calibri" w:cs="font322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132A99"/>
    <w:pPr>
      <w:suppressLineNumbers/>
      <w:suppressAutoHyphens/>
      <w:spacing w:line="100" w:lineRule="atLeast"/>
    </w:pPr>
    <w:rPr>
      <w:kern w:val="1"/>
      <w:lang w:eastAsia="zh-CN"/>
    </w:rPr>
  </w:style>
  <w:style w:type="paragraph" w:customStyle="1" w:styleId="ad">
    <w:name w:val="Базовый"/>
    <w:uiPriority w:val="99"/>
    <w:rsid w:val="007C3348"/>
    <w:pPr>
      <w:tabs>
        <w:tab w:val="left" w:pos="708"/>
      </w:tabs>
      <w:suppressAutoHyphens/>
      <w:spacing w:after="160" w:line="256" w:lineRule="auto"/>
    </w:pPr>
    <w:rPr>
      <w:rFonts w:ascii="Calibri" w:hAnsi="Calibri" w:cs="Calibri"/>
      <w:lang w:eastAsia="en-US"/>
    </w:rPr>
  </w:style>
  <w:style w:type="paragraph" w:styleId="ae">
    <w:name w:val="footer"/>
    <w:basedOn w:val="a"/>
    <w:link w:val="af"/>
    <w:uiPriority w:val="99"/>
    <w:rsid w:val="007A0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107F9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7A0E32"/>
    <w:rPr>
      <w:rFonts w:cs="Times New Roman"/>
    </w:rPr>
  </w:style>
  <w:style w:type="paragraph" w:customStyle="1" w:styleId="11">
    <w:name w:val="Абзац списка1"/>
    <w:basedOn w:val="a"/>
    <w:uiPriority w:val="99"/>
    <w:rsid w:val="003013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Emphasis"/>
    <w:basedOn w:val="a0"/>
    <w:uiPriority w:val="99"/>
    <w:qFormat/>
    <w:rsid w:val="00301367"/>
    <w:rPr>
      <w:rFonts w:cs="Times New Roman"/>
      <w:i/>
    </w:rPr>
  </w:style>
  <w:style w:type="character" w:customStyle="1" w:styleId="FontStyle39">
    <w:name w:val="Font Style39"/>
    <w:uiPriority w:val="99"/>
    <w:rsid w:val="00301367"/>
    <w:rPr>
      <w:rFonts w:ascii="Times New Roman" w:hAnsi="Times New Roman"/>
      <w:sz w:val="18"/>
    </w:rPr>
  </w:style>
  <w:style w:type="character" w:customStyle="1" w:styleId="FontStyle36">
    <w:name w:val="Font Style36"/>
    <w:uiPriority w:val="99"/>
    <w:rsid w:val="00301367"/>
    <w:rPr>
      <w:rFonts w:ascii="Times New Roman" w:hAnsi="Times New Roman"/>
      <w:b/>
      <w:sz w:val="18"/>
    </w:rPr>
  </w:style>
  <w:style w:type="paragraph" w:styleId="af2">
    <w:name w:val="List Paragraph"/>
    <w:basedOn w:val="a"/>
    <w:link w:val="af3"/>
    <w:uiPriority w:val="99"/>
    <w:qFormat/>
    <w:rsid w:val="000205B0"/>
    <w:pPr>
      <w:widowControl w:val="0"/>
      <w:suppressAutoHyphens/>
      <w:ind w:left="720"/>
    </w:pPr>
    <w:rPr>
      <w:rFonts w:ascii="Arial" w:hAnsi="Arial"/>
      <w:kern w:val="1"/>
      <w:szCs w:val="20"/>
      <w:lang w:eastAsia="ar-SA"/>
    </w:rPr>
  </w:style>
  <w:style w:type="character" w:customStyle="1" w:styleId="af3">
    <w:name w:val="Абзац списка Знак"/>
    <w:link w:val="af2"/>
    <w:uiPriority w:val="99"/>
    <w:locked/>
    <w:rsid w:val="000205B0"/>
    <w:rPr>
      <w:rFonts w:ascii="Arial" w:hAnsi="Arial"/>
      <w:kern w:val="1"/>
      <w:sz w:val="24"/>
      <w:lang w:eastAsia="ar-SA" w:bidi="ar-SA"/>
    </w:rPr>
  </w:style>
  <w:style w:type="character" w:customStyle="1" w:styleId="copytarget">
    <w:name w:val="copy_target"/>
    <w:rsid w:val="000205B0"/>
  </w:style>
  <w:style w:type="character" w:customStyle="1" w:styleId="blk">
    <w:name w:val="blk"/>
    <w:basedOn w:val="a0"/>
    <w:rsid w:val="003A6EB4"/>
  </w:style>
  <w:style w:type="character" w:customStyle="1" w:styleId="highlightcolor">
    <w:name w:val="highlightcolor"/>
    <w:rsid w:val="00D000FF"/>
  </w:style>
  <w:style w:type="character" w:styleId="af4">
    <w:name w:val="annotation reference"/>
    <w:basedOn w:val="a0"/>
    <w:uiPriority w:val="99"/>
    <w:semiHidden/>
    <w:unhideWhenUsed/>
    <w:locked/>
    <w:rsid w:val="008B669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8B669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669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8B669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669A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locked/>
    <w:rsid w:val="0059708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9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4BC187DE80A67401E5FA8D76DBD9180F3945C50F69590EA2899003F2A789B66E75DCF761744B0286C267BF4D15E421CC3FAA0A2D5F3F0CF7uFE" TargetMode="External"/><Relationship Id="rId18" Type="http://schemas.openxmlformats.org/officeDocument/2006/relationships/hyperlink" Target="consultantplus://offline/ref=A6CF1737BD59BAF7E9E32A54324549CB850A91DC60CA4E05752FD351EB656A0C2DE5640FBC80A55C264E3D63564883B4C474DEA4t1p2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B786AB7ABF799A0974AEAA4991063FF67401177BC2A11C4C3BD8EBAEE35E242F3C6B5C18642C05AC6F49BB41o8f6K" TargetMode="External"/><Relationship Id="rId17" Type="http://schemas.openxmlformats.org/officeDocument/2006/relationships/hyperlink" Target="consultantplus://offline/ref=A6CF1737BD59BAF7E9E32A54324549CB840992DB61CD4E05752FD351EB656A0C2DE5640BBC8BF10A6A10643317038FB4DF68DFA40534429EtCp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223/contract/public/contract/view/general-information.html?style44=false&amp;id=1036279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B786AB7ABF799A0974AEAA4991063FF77E06167597F61E1D6ED6EEA6B304342B753C540460321AAE714AoB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B7A3C3A62B37BD0E273DA25CF95088DD0B78611DF676317BE13D0F701297FCDD20026B991337203DD473E7552106AE942595F25FE004D2z0N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.v.maltceva@snzadm.ru" TargetMode="External"/><Relationship Id="rId19" Type="http://schemas.openxmlformats.org/officeDocument/2006/relationships/hyperlink" Target="http://www.consultant.ru/document/cons_doc_LAW_356065/22f696c994c89cc75b8345810a2202bd25e68ba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356065/22f696c994c89cc75b8345810a2202bd25e68ba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DAA3-66B0-4EE1-A242-1FE9F633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10</Pages>
  <Words>3301</Words>
  <Characters>24005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SnzAdmin</Company>
  <LinksUpToDate>false</LinksUpToDate>
  <CharactersWithSpaces>27252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Govgalenko</dc:creator>
  <cp:keywords/>
  <dc:description/>
  <cp:lastModifiedBy>USER</cp:lastModifiedBy>
  <cp:revision>61</cp:revision>
  <cp:lastPrinted>2021-01-21T12:18:00Z</cp:lastPrinted>
  <dcterms:created xsi:type="dcterms:W3CDTF">2021-01-12T04:04:00Z</dcterms:created>
  <dcterms:modified xsi:type="dcterms:W3CDTF">2021-01-22T11:38:00Z</dcterms:modified>
</cp:coreProperties>
</file>